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ECF" w:rsidRPr="00760ECF" w:rsidRDefault="00760ECF" w:rsidP="00760ECF">
      <w:pPr>
        <w:spacing w:after="200"/>
        <w:contextualSpacing/>
        <w:jc w:val="both"/>
        <w:rPr>
          <w:sz w:val="20"/>
          <w:szCs w:val="20"/>
        </w:rPr>
      </w:pPr>
    </w:p>
    <w:p w:rsidR="00760ECF" w:rsidRPr="00760ECF" w:rsidRDefault="00760ECF" w:rsidP="00760ECF">
      <w:pPr>
        <w:autoSpaceDE w:val="0"/>
        <w:autoSpaceDN w:val="0"/>
        <w:adjustRightInd w:val="0"/>
        <w:spacing w:after="200"/>
        <w:ind w:left="4678"/>
        <w:contextualSpacing/>
        <w:jc w:val="both"/>
      </w:pPr>
      <w:r w:rsidRPr="00760ECF">
        <w:t>В межведомственную рабочую группу по развитию агропромышленного комплекса и рынков сельскохозяйственной продукции, сырья и продовольствия в Нижневартовском районе</w:t>
      </w:r>
    </w:p>
    <w:p w:rsidR="00760ECF" w:rsidRPr="00760ECF" w:rsidRDefault="00760ECF" w:rsidP="00760ECF">
      <w:pPr>
        <w:autoSpaceDE w:val="0"/>
        <w:autoSpaceDN w:val="0"/>
        <w:adjustRightInd w:val="0"/>
        <w:spacing w:after="200"/>
        <w:ind w:left="5400"/>
        <w:contextualSpacing/>
        <w:jc w:val="both"/>
      </w:pPr>
    </w:p>
    <w:p w:rsidR="00760ECF" w:rsidRPr="00760ECF" w:rsidRDefault="00760ECF" w:rsidP="00760ECF">
      <w:pPr>
        <w:autoSpaceDE w:val="0"/>
        <w:autoSpaceDN w:val="0"/>
        <w:adjustRightInd w:val="0"/>
        <w:jc w:val="center"/>
        <w:outlineLvl w:val="0"/>
        <w:rPr>
          <w:b/>
        </w:rPr>
      </w:pPr>
      <w:r w:rsidRPr="00760ECF">
        <w:rPr>
          <w:b/>
        </w:rPr>
        <w:t>ЗАЯВКА</w:t>
      </w:r>
    </w:p>
    <w:p w:rsidR="00760ECF" w:rsidRPr="00760ECF" w:rsidRDefault="00760ECF" w:rsidP="00760ECF">
      <w:pPr>
        <w:autoSpaceDE w:val="0"/>
        <w:autoSpaceDN w:val="0"/>
        <w:adjustRightInd w:val="0"/>
        <w:ind w:firstLine="709"/>
        <w:jc w:val="both"/>
        <w:outlineLvl w:val="0"/>
      </w:pPr>
    </w:p>
    <w:p w:rsidR="00760ECF" w:rsidRPr="00760ECF" w:rsidRDefault="00760ECF" w:rsidP="00760ECF">
      <w:pPr>
        <w:autoSpaceDE w:val="0"/>
        <w:autoSpaceDN w:val="0"/>
        <w:adjustRightInd w:val="0"/>
        <w:ind w:firstLine="709"/>
        <w:jc w:val="both"/>
      </w:pPr>
      <w:r w:rsidRPr="00760ECF">
        <w:t>На участие в отборе по включению в реестр хозяйствующих субъектов, претендующих на получение субсидии на финансовое обеспечение затрат на расширение рынка сельскохозяйственной продукции сырья и продовольствия в рамках реализации мероприятий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760ECF" w:rsidRPr="00760ECF" w:rsidRDefault="00760ECF" w:rsidP="00760ECF">
      <w:pPr>
        <w:autoSpaceDE w:val="0"/>
        <w:autoSpaceDN w:val="0"/>
        <w:adjustRightInd w:val="0"/>
        <w:ind w:firstLine="709"/>
        <w:jc w:val="both"/>
        <w:rPr>
          <w:sz w:val="16"/>
          <w:szCs w:val="16"/>
        </w:rPr>
      </w:pPr>
    </w:p>
    <w:p w:rsidR="00760ECF" w:rsidRPr="00760ECF" w:rsidRDefault="00760ECF" w:rsidP="00760ECF">
      <w:pPr>
        <w:autoSpaceDE w:val="0"/>
        <w:autoSpaceDN w:val="0"/>
        <w:adjustRightInd w:val="0"/>
        <w:ind w:firstLine="709"/>
        <w:jc w:val="both"/>
      </w:pPr>
      <w:r w:rsidRPr="00760ECF">
        <w:t>1. Полное наименование хозяйствующего субъекта __________________</w:t>
      </w:r>
    </w:p>
    <w:p w:rsidR="00760ECF" w:rsidRPr="00760ECF" w:rsidRDefault="00760ECF" w:rsidP="00760ECF">
      <w:pPr>
        <w:autoSpaceDE w:val="0"/>
        <w:autoSpaceDN w:val="0"/>
        <w:adjustRightInd w:val="0"/>
        <w:jc w:val="both"/>
      </w:pPr>
      <w:r w:rsidRPr="00760ECF">
        <w:t>_________________________________________________________________</w:t>
      </w:r>
    </w:p>
    <w:p w:rsidR="00760ECF" w:rsidRPr="00760ECF" w:rsidRDefault="00760ECF" w:rsidP="00760ECF">
      <w:pPr>
        <w:autoSpaceDE w:val="0"/>
        <w:autoSpaceDN w:val="0"/>
        <w:adjustRightInd w:val="0"/>
        <w:ind w:firstLine="709"/>
        <w:jc w:val="both"/>
        <w:rPr>
          <w:sz w:val="16"/>
          <w:szCs w:val="16"/>
        </w:rPr>
      </w:pPr>
    </w:p>
    <w:p w:rsidR="00760ECF" w:rsidRPr="00760ECF" w:rsidRDefault="00760ECF" w:rsidP="00760ECF">
      <w:pPr>
        <w:autoSpaceDE w:val="0"/>
        <w:autoSpaceDN w:val="0"/>
        <w:adjustRightInd w:val="0"/>
        <w:ind w:firstLine="709"/>
        <w:jc w:val="both"/>
      </w:pPr>
      <w:r w:rsidRPr="00760ECF">
        <w:t>Прошу _________________________________________________________</w:t>
      </w:r>
    </w:p>
    <w:p w:rsidR="00760ECF" w:rsidRPr="00760ECF" w:rsidRDefault="00760ECF" w:rsidP="00760ECF">
      <w:pPr>
        <w:autoSpaceDE w:val="0"/>
        <w:autoSpaceDN w:val="0"/>
        <w:adjustRightInd w:val="0"/>
        <w:ind w:firstLine="709"/>
        <w:jc w:val="both"/>
      </w:pPr>
      <w:r w:rsidRPr="00760ECF">
        <w:t>2. Адрес:</w:t>
      </w:r>
    </w:p>
    <w:p w:rsidR="00760ECF" w:rsidRPr="00760ECF" w:rsidRDefault="00760ECF" w:rsidP="00760ECF">
      <w:pPr>
        <w:widowControl w:val="0"/>
        <w:autoSpaceDE w:val="0"/>
        <w:autoSpaceDN w:val="0"/>
        <w:adjustRightInd w:val="0"/>
        <w:ind w:firstLine="709"/>
        <w:jc w:val="both"/>
      </w:pPr>
      <w:r w:rsidRPr="00760ECF">
        <w:t>2.1. Юридический адрес__________________________________________</w:t>
      </w:r>
    </w:p>
    <w:p w:rsidR="00760ECF" w:rsidRPr="00760ECF" w:rsidRDefault="00760ECF" w:rsidP="00760ECF">
      <w:pPr>
        <w:autoSpaceDE w:val="0"/>
        <w:autoSpaceDN w:val="0"/>
        <w:adjustRightInd w:val="0"/>
        <w:jc w:val="both"/>
      </w:pPr>
      <w:r w:rsidRPr="00760ECF">
        <w:t>____________________________________________________________________</w:t>
      </w:r>
    </w:p>
    <w:p w:rsidR="00760ECF" w:rsidRPr="00760ECF" w:rsidRDefault="00760ECF" w:rsidP="00760ECF">
      <w:pPr>
        <w:autoSpaceDE w:val="0"/>
        <w:autoSpaceDN w:val="0"/>
        <w:adjustRightInd w:val="0"/>
        <w:jc w:val="center"/>
        <w:rPr>
          <w:sz w:val="20"/>
          <w:szCs w:val="20"/>
        </w:rPr>
      </w:pPr>
      <w:r w:rsidRPr="00760ECF">
        <w:rPr>
          <w:sz w:val="20"/>
          <w:szCs w:val="20"/>
        </w:rPr>
        <w:t>(индекс, область, город, улица, номер дома и офиса)</w:t>
      </w:r>
    </w:p>
    <w:p w:rsidR="00760ECF" w:rsidRPr="00760ECF" w:rsidRDefault="00760ECF" w:rsidP="00760ECF">
      <w:pPr>
        <w:autoSpaceDE w:val="0"/>
        <w:autoSpaceDN w:val="0"/>
        <w:adjustRightInd w:val="0"/>
        <w:ind w:firstLine="709"/>
        <w:jc w:val="both"/>
        <w:rPr>
          <w:sz w:val="16"/>
          <w:szCs w:val="16"/>
        </w:rPr>
      </w:pPr>
    </w:p>
    <w:p w:rsidR="00760ECF" w:rsidRPr="00760ECF" w:rsidRDefault="00760ECF" w:rsidP="00760ECF">
      <w:pPr>
        <w:autoSpaceDE w:val="0"/>
        <w:autoSpaceDN w:val="0"/>
        <w:adjustRightInd w:val="0"/>
        <w:ind w:firstLine="709"/>
        <w:jc w:val="both"/>
      </w:pPr>
      <w:r w:rsidRPr="00760ECF">
        <w:t>2.2. Фактический адрес___________________________________________</w:t>
      </w:r>
    </w:p>
    <w:p w:rsidR="00760ECF" w:rsidRPr="00760ECF" w:rsidRDefault="00760ECF" w:rsidP="00760ECF">
      <w:pPr>
        <w:autoSpaceDE w:val="0"/>
        <w:autoSpaceDN w:val="0"/>
        <w:adjustRightInd w:val="0"/>
        <w:jc w:val="both"/>
      </w:pPr>
      <w:r w:rsidRPr="00760ECF">
        <w:t>____________________________________________________________________</w:t>
      </w:r>
    </w:p>
    <w:p w:rsidR="00760ECF" w:rsidRPr="00760ECF" w:rsidRDefault="00760ECF" w:rsidP="00760ECF">
      <w:pPr>
        <w:autoSpaceDE w:val="0"/>
        <w:autoSpaceDN w:val="0"/>
        <w:adjustRightInd w:val="0"/>
        <w:jc w:val="center"/>
        <w:rPr>
          <w:sz w:val="20"/>
          <w:szCs w:val="20"/>
        </w:rPr>
      </w:pPr>
      <w:r w:rsidRPr="00760ECF">
        <w:rPr>
          <w:sz w:val="20"/>
          <w:szCs w:val="20"/>
        </w:rPr>
        <w:t>(индекс, область, город, улица, номер дома и офиса)</w:t>
      </w:r>
    </w:p>
    <w:p w:rsidR="00760ECF" w:rsidRPr="00760ECF" w:rsidRDefault="00760ECF" w:rsidP="00760ECF">
      <w:pPr>
        <w:autoSpaceDE w:val="0"/>
        <w:autoSpaceDN w:val="0"/>
        <w:adjustRightInd w:val="0"/>
        <w:ind w:firstLine="709"/>
        <w:jc w:val="both"/>
      </w:pPr>
      <w:r w:rsidRPr="00760ECF">
        <w:t>3. Основной вид деятельности_____________________________________</w:t>
      </w:r>
    </w:p>
    <w:p w:rsidR="00760ECF" w:rsidRPr="00760ECF" w:rsidRDefault="00760ECF" w:rsidP="00760ECF">
      <w:pPr>
        <w:autoSpaceDE w:val="0"/>
        <w:autoSpaceDN w:val="0"/>
        <w:adjustRightInd w:val="0"/>
        <w:ind w:firstLine="709"/>
        <w:jc w:val="both"/>
      </w:pPr>
      <w:r w:rsidRPr="00760ECF">
        <w:t>4. Дополнительные виды деятельности______________________________</w:t>
      </w:r>
    </w:p>
    <w:p w:rsidR="00760ECF" w:rsidRPr="00760ECF" w:rsidRDefault="00760ECF" w:rsidP="00760ECF">
      <w:pPr>
        <w:autoSpaceDE w:val="0"/>
        <w:autoSpaceDN w:val="0"/>
        <w:adjustRightInd w:val="0"/>
        <w:jc w:val="both"/>
      </w:pPr>
      <w:r w:rsidRPr="00760ECF">
        <w:t>____________________________________________________________________</w:t>
      </w:r>
    </w:p>
    <w:p w:rsidR="00760ECF" w:rsidRPr="00760ECF" w:rsidRDefault="00760ECF" w:rsidP="00760ECF">
      <w:pPr>
        <w:widowControl w:val="0"/>
        <w:tabs>
          <w:tab w:val="left" w:pos="10206"/>
        </w:tabs>
        <w:autoSpaceDE w:val="0"/>
        <w:autoSpaceDN w:val="0"/>
        <w:adjustRightInd w:val="0"/>
        <w:ind w:firstLine="709"/>
        <w:jc w:val="both"/>
      </w:pPr>
      <w:r w:rsidRPr="00760ECF">
        <w:t>5. Информация о заявителе:</w:t>
      </w:r>
    </w:p>
    <w:p w:rsidR="00760ECF" w:rsidRPr="00760ECF" w:rsidRDefault="00760ECF" w:rsidP="00760ECF">
      <w:pPr>
        <w:widowControl w:val="0"/>
        <w:tabs>
          <w:tab w:val="left" w:pos="10206"/>
        </w:tabs>
        <w:autoSpaceDE w:val="0"/>
        <w:autoSpaceDN w:val="0"/>
        <w:adjustRightInd w:val="0"/>
        <w:ind w:firstLine="709"/>
        <w:jc w:val="both"/>
      </w:pPr>
      <w:r w:rsidRPr="00760ECF">
        <w:t>ОГРН(ОГРНИП) ________________________________________________</w:t>
      </w:r>
    </w:p>
    <w:p w:rsidR="00760ECF" w:rsidRPr="00760ECF" w:rsidRDefault="00760ECF" w:rsidP="00760ECF">
      <w:pPr>
        <w:widowControl w:val="0"/>
        <w:tabs>
          <w:tab w:val="left" w:pos="10206"/>
        </w:tabs>
        <w:autoSpaceDE w:val="0"/>
        <w:autoSpaceDN w:val="0"/>
        <w:adjustRightInd w:val="0"/>
        <w:ind w:firstLine="709"/>
        <w:jc w:val="both"/>
      </w:pPr>
      <w:r w:rsidRPr="00760ECF">
        <w:t>ИНН/КПП ______________________________________________________</w:t>
      </w:r>
    </w:p>
    <w:p w:rsidR="00760ECF" w:rsidRPr="00760ECF" w:rsidRDefault="00760ECF" w:rsidP="00760ECF">
      <w:pPr>
        <w:widowControl w:val="0"/>
        <w:tabs>
          <w:tab w:val="left" w:pos="10206"/>
        </w:tabs>
        <w:autoSpaceDE w:val="0"/>
        <w:autoSpaceDN w:val="0"/>
        <w:adjustRightInd w:val="0"/>
        <w:ind w:firstLine="709"/>
        <w:jc w:val="both"/>
      </w:pPr>
      <w:r w:rsidRPr="00760ECF">
        <w:t>Наименование банка _____________________________________________</w:t>
      </w:r>
    </w:p>
    <w:p w:rsidR="00760ECF" w:rsidRPr="00760ECF" w:rsidRDefault="00760ECF" w:rsidP="00760ECF">
      <w:pPr>
        <w:widowControl w:val="0"/>
        <w:tabs>
          <w:tab w:val="left" w:pos="10206"/>
        </w:tabs>
        <w:autoSpaceDE w:val="0"/>
        <w:autoSpaceDN w:val="0"/>
        <w:adjustRightInd w:val="0"/>
        <w:ind w:firstLine="709"/>
        <w:jc w:val="both"/>
      </w:pPr>
      <w:r w:rsidRPr="00760ECF">
        <w:t>Р/</w:t>
      </w:r>
      <w:proofErr w:type="spellStart"/>
      <w:r w:rsidRPr="00760ECF">
        <w:t>сч</w:t>
      </w:r>
      <w:proofErr w:type="spellEnd"/>
      <w:r w:rsidRPr="00760ECF">
        <w:t>. ___________________________________________________________</w:t>
      </w:r>
    </w:p>
    <w:p w:rsidR="00760ECF" w:rsidRPr="00760ECF" w:rsidRDefault="00760ECF" w:rsidP="00760ECF">
      <w:pPr>
        <w:widowControl w:val="0"/>
        <w:tabs>
          <w:tab w:val="left" w:pos="10206"/>
        </w:tabs>
        <w:autoSpaceDE w:val="0"/>
        <w:autoSpaceDN w:val="0"/>
        <w:adjustRightInd w:val="0"/>
        <w:ind w:firstLine="709"/>
        <w:jc w:val="both"/>
      </w:pPr>
      <w:r w:rsidRPr="00760ECF">
        <w:t>К/</w:t>
      </w:r>
      <w:proofErr w:type="spellStart"/>
      <w:r w:rsidRPr="00760ECF">
        <w:t>сч</w:t>
      </w:r>
      <w:proofErr w:type="spellEnd"/>
      <w:r w:rsidRPr="00760ECF">
        <w:t>. __________________________________________________________</w:t>
      </w:r>
    </w:p>
    <w:p w:rsidR="00760ECF" w:rsidRPr="00760ECF" w:rsidRDefault="00760ECF" w:rsidP="00760ECF">
      <w:pPr>
        <w:widowControl w:val="0"/>
        <w:tabs>
          <w:tab w:val="left" w:pos="10206"/>
        </w:tabs>
        <w:autoSpaceDE w:val="0"/>
        <w:autoSpaceDN w:val="0"/>
        <w:adjustRightInd w:val="0"/>
        <w:ind w:firstLine="709"/>
        <w:jc w:val="both"/>
      </w:pPr>
      <w:r w:rsidRPr="00760ECF">
        <w:t>БИК ___________________________________________________________</w:t>
      </w:r>
    </w:p>
    <w:p w:rsidR="00760ECF" w:rsidRPr="00760ECF" w:rsidRDefault="00760ECF" w:rsidP="00760ECF">
      <w:pPr>
        <w:widowControl w:val="0"/>
        <w:tabs>
          <w:tab w:val="left" w:pos="10206"/>
        </w:tabs>
        <w:autoSpaceDE w:val="0"/>
        <w:autoSpaceDN w:val="0"/>
        <w:adjustRightInd w:val="0"/>
        <w:ind w:firstLine="709"/>
        <w:jc w:val="both"/>
      </w:pPr>
      <w:r w:rsidRPr="00760ECF">
        <w:t>Форма налогообложения по заявленному виду деятельности ___________</w:t>
      </w:r>
    </w:p>
    <w:p w:rsidR="00760ECF" w:rsidRPr="00760ECF" w:rsidRDefault="00760ECF" w:rsidP="00760ECF">
      <w:pPr>
        <w:widowControl w:val="0"/>
        <w:tabs>
          <w:tab w:val="left" w:pos="10206"/>
        </w:tabs>
        <w:autoSpaceDE w:val="0"/>
        <w:autoSpaceDN w:val="0"/>
        <w:adjustRightInd w:val="0"/>
        <w:ind w:firstLine="709"/>
        <w:jc w:val="both"/>
      </w:pPr>
      <w:r w:rsidRPr="00760ECF">
        <w:t>_______________________________________________________________</w:t>
      </w:r>
    </w:p>
    <w:p w:rsidR="00760ECF" w:rsidRPr="00760ECF" w:rsidRDefault="00760ECF" w:rsidP="00760ECF">
      <w:pPr>
        <w:widowControl w:val="0"/>
        <w:tabs>
          <w:tab w:val="left" w:pos="10206"/>
        </w:tabs>
        <w:autoSpaceDE w:val="0"/>
        <w:autoSpaceDN w:val="0"/>
        <w:adjustRightInd w:val="0"/>
        <w:ind w:firstLine="709"/>
        <w:jc w:val="both"/>
      </w:pPr>
      <w:r w:rsidRPr="00760ECF">
        <w:t>Контакты (тел., e-</w:t>
      </w:r>
      <w:proofErr w:type="spellStart"/>
      <w:r w:rsidRPr="00760ECF">
        <w:t>mail</w:t>
      </w:r>
      <w:proofErr w:type="spellEnd"/>
      <w:r w:rsidRPr="00760ECF">
        <w:t>) ___________________________________________</w:t>
      </w:r>
    </w:p>
    <w:p w:rsidR="00760ECF" w:rsidRPr="00760ECF" w:rsidRDefault="00760ECF" w:rsidP="00760ECF">
      <w:pPr>
        <w:widowControl w:val="0"/>
        <w:tabs>
          <w:tab w:val="left" w:pos="10206"/>
        </w:tabs>
        <w:autoSpaceDE w:val="0"/>
        <w:autoSpaceDN w:val="0"/>
        <w:adjustRightInd w:val="0"/>
        <w:ind w:firstLine="709"/>
        <w:jc w:val="both"/>
      </w:pPr>
      <w:r w:rsidRPr="00760ECF">
        <w:t>№ СНИЛС _____________________________________________________</w:t>
      </w:r>
    </w:p>
    <w:p w:rsidR="00760ECF" w:rsidRPr="00760ECF" w:rsidRDefault="00760ECF" w:rsidP="00760ECF">
      <w:pPr>
        <w:widowControl w:val="0"/>
        <w:tabs>
          <w:tab w:val="left" w:pos="10206"/>
        </w:tabs>
        <w:autoSpaceDE w:val="0"/>
        <w:autoSpaceDN w:val="0"/>
        <w:adjustRightInd w:val="0"/>
        <w:spacing w:after="200"/>
        <w:ind w:left="567"/>
        <w:contextualSpacing/>
        <w:jc w:val="center"/>
        <w:rPr>
          <w:sz w:val="20"/>
          <w:szCs w:val="20"/>
        </w:rPr>
      </w:pPr>
      <w:r w:rsidRPr="00760ECF">
        <w:rPr>
          <w:sz w:val="20"/>
          <w:szCs w:val="20"/>
        </w:rPr>
        <w:t>(для индивидуальных предпринимателей)</w:t>
      </w:r>
    </w:p>
    <w:p w:rsidR="00760ECF" w:rsidRPr="00760ECF" w:rsidRDefault="00760ECF" w:rsidP="00760ECF">
      <w:pPr>
        <w:widowControl w:val="0"/>
        <w:tabs>
          <w:tab w:val="left" w:pos="10206"/>
        </w:tabs>
        <w:autoSpaceDE w:val="0"/>
        <w:autoSpaceDN w:val="0"/>
        <w:adjustRightInd w:val="0"/>
        <w:ind w:firstLine="709"/>
        <w:jc w:val="both"/>
      </w:pPr>
      <w:r w:rsidRPr="00760ECF">
        <w:t>Регистрационный № страхователя_________________________________</w:t>
      </w:r>
    </w:p>
    <w:p w:rsidR="00760ECF" w:rsidRPr="00760ECF" w:rsidRDefault="00760ECF" w:rsidP="00760ECF">
      <w:pPr>
        <w:widowControl w:val="0"/>
        <w:tabs>
          <w:tab w:val="left" w:pos="10206"/>
        </w:tabs>
        <w:autoSpaceDE w:val="0"/>
        <w:autoSpaceDN w:val="0"/>
        <w:adjustRightInd w:val="0"/>
        <w:ind w:firstLine="5245"/>
        <w:jc w:val="center"/>
        <w:rPr>
          <w:sz w:val="20"/>
          <w:szCs w:val="20"/>
        </w:rPr>
      </w:pPr>
      <w:r w:rsidRPr="00760ECF">
        <w:rPr>
          <w:sz w:val="20"/>
          <w:szCs w:val="20"/>
        </w:rPr>
        <w:t>(для юридических лиц)</w:t>
      </w:r>
    </w:p>
    <w:p w:rsidR="00760ECF" w:rsidRPr="00760ECF" w:rsidRDefault="00760ECF" w:rsidP="00760ECF">
      <w:pPr>
        <w:widowControl w:val="0"/>
        <w:tabs>
          <w:tab w:val="left" w:pos="10206"/>
        </w:tabs>
        <w:autoSpaceDE w:val="0"/>
        <w:autoSpaceDN w:val="0"/>
        <w:adjustRightInd w:val="0"/>
        <w:ind w:firstLine="709"/>
        <w:jc w:val="both"/>
      </w:pPr>
      <w:r w:rsidRPr="00760ECF">
        <w:t>Паспортные данные ______________________________________________</w:t>
      </w:r>
    </w:p>
    <w:p w:rsidR="00760ECF" w:rsidRPr="00760ECF" w:rsidRDefault="00760ECF" w:rsidP="00760ECF">
      <w:pPr>
        <w:widowControl w:val="0"/>
        <w:tabs>
          <w:tab w:val="left" w:pos="10206"/>
        </w:tabs>
        <w:autoSpaceDE w:val="0"/>
        <w:autoSpaceDN w:val="0"/>
        <w:adjustRightInd w:val="0"/>
        <w:spacing w:after="200"/>
        <w:ind w:left="567"/>
        <w:contextualSpacing/>
        <w:jc w:val="center"/>
        <w:rPr>
          <w:sz w:val="20"/>
          <w:szCs w:val="20"/>
        </w:rPr>
      </w:pPr>
      <w:r w:rsidRPr="00760ECF">
        <w:rPr>
          <w:sz w:val="20"/>
          <w:szCs w:val="20"/>
        </w:rPr>
        <w:t>(для индивидуальных предпринимателей: серия, номер паспорта, дата и место рождения)</w:t>
      </w:r>
    </w:p>
    <w:p w:rsidR="00760ECF" w:rsidRPr="00760ECF" w:rsidRDefault="00760ECF" w:rsidP="00760ECF">
      <w:pPr>
        <w:autoSpaceDE w:val="0"/>
        <w:autoSpaceDN w:val="0"/>
        <w:adjustRightInd w:val="0"/>
        <w:ind w:firstLine="709"/>
        <w:jc w:val="both"/>
        <w:rPr>
          <w:sz w:val="16"/>
          <w:szCs w:val="16"/>
        </w:rPr>
      </w:pPr>
    </w:p>
    <w:p w:rsidR="00760ECF" w:rsidRPr="00760ECF" w:rsidRDefault="00760ECF" w:rsidP="00760ECF">
      <w:pPr>
        <w:autoSpaceDE w:val="0"/>
        <w:autoSpaceDN w:val="0"/>
        <w:adjustRightInd w:val="0"/>
        <w:ind w:firstLine="709"/>
        <w:jc w:val="both"/>
      </w:pPr>
      <w:r w:rsidRPr="00760ECF">
        <w:lastRenderedPageBreak/>
        <w:t>6. Обязуюсь при внесении изменений или дополнений в учредительные и регистрационные документы (реорганизация, ликвидация, введении процедуры банкротства, приостановлении деятельности в порядке, предусмотренном законодательством Российской Федерации, ограничений на осуществление хозяйственной деятельности, изменении реквизитов и других характеристик, определяющих участие в отборе) в десятидневный срок представить копии соответствующих документов в отдел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 администрации района.</w:t>
      </w:r>
    </w:p>
    <w:p w:rsidR="00760ECF" w:rsidRPr="00760ECF" w:rsidRDefault="00760ECF" w:rsidP="00760ECF">
      <w:pPr>
        <w:autoSpaceDE w:val="0"/>
        <w:autoSpaceDN w:val="0"/>
        <w:adjustRightInd w:val="0"/>
        <w:ind w:firstLine="709"/>
        <w:jc w:val="both"/>
      </w:pPr>
      <w:r w:rsidRPr="00760ECF">
        <w:t xml:space="preserve">7. </w:t>
      </w:r>
      <w:r w:rsidRPr="00760ECF">
        <w:rPr>
          <w:bCs/>
        </w:rPr>
        <w:t>С</w:t>
      </w:r>
      <w:r w:rsidRPr="00760ECF">
        <w:t>огласен с условием отбора, дающим право на получение поддержки, только в случае отсутствия факта принятия решения об оказании хозяйствующему субъекту поддержки уполномоченным органом исполнительной власти Ханты-Мансийского автономного округа − Югры, администрацией Нижневартовского района, организациями инфраструктуры поддержки хозяйствующему субъекту автономного округа по тем же основаниям на те же цели.</w:t>
      </w:r>
    </w:p>
    <w:p w:rsidR="00760ECF" w:rsidRPr="00760ECF" w:rsidRDefault="00760ECF" w:rsidP="00760ECF">
      <w:pPr>
        <w:autoSpaceDE w:val="0"/>
        <w:autoSpaceDN w:val="0"/>
        <w:adjustRightInd w:val="0"/>
        <w:ind w:firstLine="709"/>
        <w:jc w:val="both"/>
      </w:pPr>
      <w:r w:rsidRPr="00760ECF">
        <w:t>8. Подтверждаю отсутствие учредителей, которые являются иностранными юридическими лицами, а также российскими юридическими лицами, в уставном (складочном) капитале которых доля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60ECF" w:rsidRPr="00760ECF" w:rsidRDefault="00760ECF" w:rsidP="00760ECF">
      <w:pPr>
        <w:widowControl w:val="0"/>
        <w:tabs>
          <w:tab w:val="left" w:pos="0"/>
        </w:tabs>
        <w:autoSpaceDE w:val="0"/>
        <w:autoSpaceDN w:val="0"/>
        <w:adjustRightInd w:val="0"/>
        <w:ind w:firstLine="709"/>
        <w:jc w:val="both"/>
      </w:pPr>
      <w:r w:rsidRPr="00760ECF">
        <w:t xml:space="preserve">9. Я согласен на обработку персональных данных в соответствии с Федеральным </w:t>
      </w:r>
      <w:hyperlink r:id="rId8" w:history="1">
        <w:r w:rsidRPr="00760ECF">
          <w:rPr>
            <w:color w:val="0000FF"/>
            <w:u w:val="single"/>
          </w:rPr>
          <w:t>законом</w:t>
        </w:r>
      </w:hyperlink>
      <w:r w:rsidRPr="00760ECF">
        <w:t xml:space="preserve"> от 27.07.2006 №152-ФЗ «О персональных данных».</w:t>
      </w:r>
    </w:p>
    <w:p w:rsidR="00760ECF" w:rsidRPr="00760ECF" w:rsidRDefault="00760ECF" w:rsidP="00760ECF">
      <w:pPr>
        <w:widowControl w:val="0"/>
        <w:tabs>
          <w:tab w:val="left" w:pos="0"/>
        </w:tabs>
        <w:autoSpaceDE w:val="0"/>
        <w:autoSpaceDN w:val="0"/>
        <w:adjustRightInd w:val="0"/>
        <w:ind w:firstLine="709"/>
        <w:jc w:val="both"/>
      </w:pPr>
      <w:r w:rsidRPr="00760ECF">
        <w:t>10.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760ECF" w:rsidRPr="00760ECF" w:rsidRDefault="00760ECF" w:rsidP="00760ECF">
      <w:pPr>
        <w:widowControl w:val="0"/>
        <w:tabs>
          <w:tab w:val="left" w:pos="0"/>
        </w:tabs>
        <w:autoSpaceDE w:val="0"/>
        <w:autoSpaceDN w:val="0"/>
        <w:adjustRightInd w:val="0"/>
        <w:ind w:firstLine="709"/>
        <w:jc w:val="both"/>
      </w:pPr>
      <w:r w:rsidRPr="00760ECF">
        <w:t xml:space="preserve">11. Приложение: опись документов.          </w:t>
      </w:r>
    </w:p>
    <w:p w:rsidR="00760ECF" w:rsidRPr="00760ECF" w:rsidRDefault="00760ECF" w:rsidP="00760ECF">
      <w:pPr>
        <w:autoSpaceDE w:val="0"/>
        <w:autoSpaceDN w:val="0"/>
        <w:adjustRightInd w:val="0"/>
        <w:jc w:val="both"/>
      </w:pPr>
      <w:r w:rsidRPr="00760ECF">
        <w:t xml:space="preserve">______________________                </w:t>
      </w:r>
      <w:r w:rsidRPr="00760ECF">
        <w:tab/>
      </w:r>
      <w:r w:rsidRPr="00760ECF">
        <w:tab/>
      </w:r>
      <w:r w:rsidRPr="00760ECF">
        <w:tab/>
        <w:t xml:space="preserve">       ________________________</w:t>
      </w:r>
    </w:p>
    <w:p w:rsidR="00760ECF" w:rsidRPr="00760ECF" w:rsidRDefault="00760ECF" w:rsidP="00760ECF">
      <w:pPr>
        <w:autoSpaceDE w:val="0"/>
        <w:autoSpaceDN w:val="0"/>
        <w:adjustRightInd w:val="0"/>
        <w:spacing w:after="200"/>
        <w:ind w:firstLine="709"/>
        <w:rPr>
          <w:sz w:val="20"/>
          <w:szCs w:val="20"/>
        </w:rPr>
      </w:pPr>
      <w:r w:rsidRPr="00760ECF">
        <w:rPr>
          <w:sz w:val="20"/>
          <w:szCs w:val="20"/>
        </w:rPr>
        <w:t>(подпись руководителя)</w:t>
      </w:r>
      <w:r w:rsidRPr="00760ECF">
        <w:rPr>
          <w:sz w:val="20"/>
          <w:szCs w:val="20"/>
        </w:rPr>
        <w:tab/>
      </w:r>
      <w:r w:rsidRPr="00760ECF">
        <w:rPr>
          <w:sz w:val="20"/>
          <w:szCs w:val="20"/>
        </w:rPr>
        <w:tab/>
      </w:r>
      <w:r w:rsidRPr="00760ECF">
        <w:rPr>
          <w:sz w:val="20"/>
          <w:szCs w:val="20"/>
        </w:rPr>
        <w:tab/>
      </w:r>
      <w:r w:rsidRPr="00760ECF">
        <w:rPr>
          <w:sz w:val="20"/>
          <w:szCs w:val="20"/>
        </w:rPr>
        <w:tab/>
      </w:r>
      <w:r w:rsidRPr="00760ECF">
        <w:rPr>
          <w:sz w:val="20"/>
          <w:szCs w:val="20"/>
        </w:rPr>
        <w:tab/>
      </w:r>
      <w:r w:rsidRPr="00760ECF">
        <w:rPr>
          <w:sz w:val="20"/>
          <w:szCs w:val="20"/>
        </w:rPr>
        <w:tab/>
        <w:t xml:space="preserve"> (ФИО)</w:t>
      </w:r>
    </w:p>
    <w:p w:rsidR="00760ECF" w:rsidRPr="00760ECF" w:rsidRDefault="00760ECF" w:rsidP="00760ECF">
      <w:pPr>
        <w:autoSpaceDE w:val="0"/>
        <w:autoSpaceDN w:val="0"/>
        <w:adjustRightInd w:val="0"/>
        <w:spacing w:after="200"/>
        <w:rPr>
          <w:bCs/>
        </w:rPr>
      </w:pPr>
      <w:r w:rsidRPr="00760ECF">
        <w:t xml:space="preserve">М.П.                  </w:t>
      </w:r>
      <w:r w:rsidRPr="00760ECF">
        <w:tab/>
      </w:r>
      <w:r w:rsidRPr="00760ECF">
        <w:tab/>
      </w:r>
      <w:r w:rsidRPr="00760ECF">
        <w:tab/>
      </w:r>
      <w:r w:rsidRPr="00760ECF">
        <w:tab/>
      </w:r>
      <w:r w:rsidRPr="00760ECF">
        <w:tab/>
      </w:r>
      <w:r w:rsidRPr="00760ECF">
        <w:tab/>
        <w:t>«___» ____________ 20 ___ год</w:t>
      </w:r>
    </w:p>
    <w:p w:rsidR="00760ECF" w:rsidRPr="00760ECF" w:rsidRDefault="00760ECF" w:rsidP="00B43110">
      <w:bookmarkStart w:id="0" w:name="_GoBack"/>
      <w:bookmarkEnd w:id="0"/>
    </w:p>
    <w:p w:rsidR="00760ECF" w:rsidRPr="00760ECF" w:rsidRDefault="00760ECF" w:rsidP="00760ECF">
      <w:pPr>
        <w:ind w:left="5670"/>
        <w:jc w:val="center"/>
      </w:pPr>
      <w:r w:rsidRPr="00760ECF">
        <w:t>Приложение к заявлению</w:t>
      </w:r>
    </w:p>
    <w:p w:rsidR="00760ECF" w:rsidRPr="00760ECF" w:rsidRDefault="00760ECF" w:rsidP="00760ECF">
      <w:pPr>
        <w:jc w:val="center"/>
      </w:pPr>
    </w:p>
    <w:p w:rsidR="00760ECF" w:rsidRPr="00760ECF" w:rsidRDefault="00760ECF" w:rsidP="00760ECF">
      <w:pPr>
        <w:jc w:val="center"/>
      </w:pPr>
      <w:r w:rsidRPr="00760ECF">
        <w:t>ОПИСЬ ДОКУМЕНТОВ</w:t>
      </w:r>
    </w:p>
    <w:p w:rsidR="00760ECF" w:rsidRPr="00760ECF" w:rsidRDefault="00760ECF" w:rsidP="00760ECF">
      <w:pPr>
        <w:jc w:val="center"/>
      </w:pPr>
    </w:p>
    <w:tbl>
      <w:tblPr>
        <w:tblStyle w:val="ab"/>
        <w:tblW w:w="0" w:type="auto"/>
        <w:tblInd w:w="534" w:type="dxa"/>
        <w:tblLook w:val="04A0" w:firstRow="1" w:lastRow="0" w:firstColumn="1" w:lastColumn="0" w:noHBand="0" w:noVBand="1"/>
      </w:tblPr>
      <w:tblGrid>
        <w:gridCol w:w="1417"/>
        <w:gridCol w:w="7655"/>
      </w:tblGrid>
      <w:tr w:rsidR="00760ECF" w:rsidRPr="00760ECF" w:rsidTr="00760ECF">
        <w:tc>
          <w:tcPr>
            <w:tcW w:w="1417" w:type="dxa"/>
            <w:tcBorders>
              <w:top w:val="single" w:sz="4" w:space="0" w:color="auto"/>
              <w:left w:val="single" w:sz="4" w:space="0" w:color="auto"/>
              <w:bottom w:val="single" w:sz="4" w:space="0" w:color="auto"/>
              <w:right w:val="single" w:sz="4" w:space="0" w:color="auto"/>
            </w:tcBorders>
            <w:hideMark/>
          </w:tcPr>
          <w:p w:rsidR="00760ECF" w:rsidRPr="00760ECF" w:rsidRDefault="00760ECF" w:rsidP="00760ECF">
            <w:pPr>
              <w:jc w:val="center"/>
            </w:pPr>
            <w:r w:rsidRPr="00760ECF">
              <w:t>№ п/п</w:t>
            </w:r>
          </w:p>
        </w:tc>
        <w:tc>
          <w:tcPr>
            <w:tcW w:w="7655" w:type="dxa"/>
            <w:tcBorders>
              <w:top w:val="single" w:sz="4" w:space="0" w:color="auto"/>
              <w:left w:val="single" w:sz="4" w:space="0" w:color="auto"/>
              <w:bottom w:val="single" w:sz="4" w:space="0" w:color="auto"/>
              <w:right w:val="single" w:sz="4" w:space="0" w:color="auto"/>
            </w:tcBorders>
            <w:hideMark/>
          </w:tcPr>
          <w:p w:rsidR="00760ECF" w:rsidRPr="00760ECF" w:rsidRDefault="00760ECF" w:rsidP="00760ECF">
            <w:pPr>
              <w:jc w:val="center"/>
            </w:pPr>
            <w:r w:rsidRPr="00760ECF">
              <w:t>Наименование документа</w:t>
            </w:r>
          </w:p>
        </w:tc>
      </w:tr>
      <w:tr w:rsidR="00760ECF" w:rsidRPr="00760ECF" w:rsidTr="00760ECF">
        <w:tc>
          <w:tcPr>
            <w:tcW w:w="1417" w:type="dxa"/>
            <w:tcBorders>
              <w:top w:val="single" w:sz="4" w:space="0" w:color="auto"/>
              <w:left w:val="single" w:sz="4" w:space="0" w:color="auto"/>
              <w:bottom w:val="single" w:sz="4" w:space="0" w:color="auto"/>
              <w:right w:val="single" w:sz="4" w:space="0" w:color="auto"/>
            </w:tcBorders>
            <w:hideMark/>
          </w:tcPr>
          <w:p w:rsidR="00760ECF" w:rsidRPr="00760ECF" w:rsidRDefault="00760ECF" w:rsidP="00760ECF">
            <w:r w:rsidRPr="00760ECF">
              <w:t>1</w:t>
            </w:r>
          </w:p>
        </w:tc>
        <w:tc>
          <w:tcPr>
            <w:tcW w:w="7655" w:type="dxa"/>
            <w:tcBorders>
              <w:top w:val="single" w:sz="4" w:space="0" w:color="auto"/>
              <w:left w:val="single" w:sz="4" w:space="0" w:color="auto"/>
              <w:bottom w:val="single" w:sz="4" w:space="0" w:color="auto"/>
              <w:right w:val="single" w:sz="4" w:space="0" w:color="auto"/>
            </w:tcBorders>
          </w:tcPr>
          <w:p w:rsidR="00760ECF" w:rsidRPr="00760ECF" w:rsidRDefault="00760ECF" w:rsidP="00760ECF">
            <w:pPr>
              <w:jc w:val="center"/>
            </w:pPr>
          </w:p>
        </w:tc>
      </w:tr>
      <w:tr w:rsidR="00760ECF" w:rsidRPr="00760ECF" w:rsidTr="00760ECF">
        <w:tc>
          <w:tcPr>
            <w:tcW w:w="1417" w:type="dxa"/>
            <w:tcBorders>
              <w:top w:val="single" w:sz="4" w:space="0" w:color="auto"/>
              <w:left w:val="single" w:sz="4" w:space="0" w:color="auto"/>
              <w:bottom w:val="single" w:sz="4" w:space="0" w:color="auto"/>
              <w:right w:val="single" w:sz="4" w:space="0" w:color="auto"/>
            </w:tcBorders>
            <w:hideMark/>
          </w:tcPr>
          <w:p w:rsidR="00760ECF" w:rsidRPr="00760ECF" w:rsidRDefault="00760ECF" w:rsidP="00760ECF">
            <w:r w:rsidRPr="00760ECF">
              <w:t>2…</w:t>
            </w:r>
          </w:p>
        </w:tc>
        <w:tc>
          <w:tcPr>
            <w:tcW w:w="7655" w:type="dxa"/>
            <w:tcBorders>
              <w:top w:val="single" w:sz="4" w:space="0" w:color="auto"/>
              <w:left w:val="single" w:sz="4" w:space="0" w:color="auto"/>
              <w:bottom w:val="single" w:sz="4" w:space="0" w:color="auto"/>
              <w:right w:val="single" w:sz="4" w:space="0" w:color="auto"/>
            </w:tcBorders>
          </w:tcPr>
          <w:p w:rsidR="00760ECF" w:rsidRPr="00760ECF" w:rsidRDefault="00760ECF" w:rsidP="00760ECF">
            <w:pPr>
              <w:jc w:val="center"/>
            </w:pPr>
          </w:p>
        </w:tc>
      </w:tr>
      <w:tr w:rsidR="00760ECF" w:rsidRPr="00760ECF" w:rsidTr="00760ECF">
        <w:tc>
          <w:tcPr>
            <w:tcW w:w="1417" w:type="dxa"/>
            <w:tcBorders>
              <w:top w:val="single" w:sz="4" w:space="0" w:color="auto"/>
              <w:left w:val="single" w:sz="4" w:space="0" w:color="auto"/>
              <w:bottom w:val="single" w:sz="4" w:space="0" w:color="auto"/>
              <w:right w:val="single" w:sz="4" w:space="0" w:color="auto"/>
            </w:tcBorders>
          </w:tcPr>
          <w:p w:rsidR="00760ECF" w:rsidRPr="00760ECF" w:rsidRDefault="00760ECF" w:rsidP="00760ECF"/>
        </w:tc>
        <w:tc>
          <w:tcPr>
            <w:tcW w:w="7655" w:type="dxa"/>
            <w:tcBorders>
              <w:top w:val="single" w:sz="4" w:space="0" w:color="auto"/>
              <w:left w:val="single" w:sz="4" w:space="0" w:color="auto"/>
              <w:bottom w:val="single" w:sz="4" w:space="0" w:color="auto"/>
              <w:right w:val="single" w:sz="4" w:space="0" w:color="auto"/>
            </w:tcBorders>
          </w:tcPr>
          <w:p w:rsidR="00760ECF" w:rsidRPr="00760ECF" w:rsidRDefault="00760ECF" w:rsidP="00760ECF">
            <w:pPr>
              <w:jc w:val="center"/>
            </w:pPr>
          </w:p>
        </w:tc>
      </w:tr>
    </w:tbl>
    <w:p w:rsidR="00760ECF" w:rsidRPr="00760ECF" w:rsidRDefault="00760ECF" w:rsidP="00760ECF">
      <w:pPr>
        <w:jc w:val="center"/>
      </w:pPr>
    </w:p>
    <w:p w:rsidR="00760ECF" w:rsidRPr="00760ECF" w:rsidRDefault="00760ECF" w:rsidP="00760ECF">
      <w:pPr>
        <w:autoSpaceDE w:val="0"/>
        <w:autoSpaceDN w:val="0"/>
        <w:adjustRightInd w:val="0"/>
        <w:jc w:val="both"/>
      </w:pPr>
      <w:r w:rsidRPr="00760ECF">
        <w:t xml:space="preserve">______________________                </w:t>
      </w:r>
      <w:r w:rsidRPr="00760ECF">
        <w:tab/>
      </w:r>
      <w:r w:rsidRPr="00760ECF">
        <w:tab/>
      </w:r>
      <w:r w:rsidRPr="00760ECF">
        <w:tab/>
        <w:t xml:space="preserve">       ________________________</w:t>
      </w:r>
    </w:p>
    <w:p w:rsidR="00760ECF" w:rsidRPr="00760ECF" w:rsidRDefault="00760ECF" w:rsidP="00760ECF">
      <w:pPr>
        <w:autoSpaceDE w:val="0"/>
        <w:autoSpaceDN w:val="0"/>
        <w:adjustRightInd w:val="0"/>
        <w:spacing w:after="200"/>
        <w:ind w:firstLine="709"/>
        <w:rPr>
          <w:sz w:val="20"/>
          <w:szCs w:val="20"/>
        </w:rPr>
      </w:pPr>
      <w:r w:rsidRPr="00760ECF">
        <w:rPr>
          <w:sz w:val="20"/>
          <w:szCs w:val="20"/>
        </w:rPr>
        <w:t>(подпись руководителя)</w:t>
      </w:r>
      <w:r w:rsidRPr="00760ECF">
        <w:rPr>
          <w:sz w:val="20"/>
          <w:szCs w:val="20"/>
        </w:rPr>
        <w:tab/>
      </w:r>
      <w:r w:rsidRPr="00760ECF">
        <w:rPr>
          <w:sz w:val="20"/>
          <w:szCs w:val="20"/>
        </w:rPr>
        <w:tab/>
      </w:r>
      <w:r w:rsidRPr="00760ECF">
        <w:rPr>
          <w:sz w:val="20"/>
          <w:szCs w:val="20"/>
        </w:rPr>
        <w:tab/>
      </w:r>
      <w:r w:rsidRPr="00760ECF">
        <w:rPr>
          <w:sz w:val="20"/>
          <w:szCs w:val="20"/>
        </w:rPr>
        <w:tab/>
      </w:r>
      <w:r w:rsidRPr="00760ECF">
        <w:rPr>
          <w:sz w:val="20"/>
          <w:szCs w:val="20"/>
        </w:rPr>
        <w:tab/>
      </w:r>
      <w:r w:rsidRPr="00760ECF">
        <w:rPr>
          <w:sz w:val="20"/>
          <w:szCs w:val="20"/>
        </w:rPr>
        <w:tab/>
        <w:t xml:space="preserve"> (ФИО)</w:t>
      </w:r>
    </w:p>
    <w:p w:rsidR="00760ECF" w:rsidRPr="00760ECF" w:rsidRDefault="00760ECF" w:rsidP="00760ECF">
      <w:pPr>
        <w:autoSpaceDE w:val="0"/>
        <w:autoSpaceDN w:val="0"/>
        <w:adjustRightInd w:val="0"/>
        <w:spacing w:after="200"/>
      </w:pPr>
      <w:r w:rsidRPr="00760ECF">
        <w:t xml:space="preserve">М.П.                  </w:t>
      </w:r>
      <w:r w:rsidRPr="00760ECF">
        <w:tab/>
      </w:r>
      <w:r w:rsidRPr="00760ECF">
        <w:tab/>
      </w:r>
      <w:r w:rsidRPr="00760ECF">
        <w:tab/>
      </w:r>
      <w:r w:rsidRPr="00760ECF">
        <w:tab/>
      </w:r>
      <w:r w:rsidRPr="00760ECF">
        <w:tab/>
      </w:r>
      <w:r w:rsidRPr="00760ECF">
        <w:tab/>
        <w:t>«___» ____________ 20 ___ год</w:t>
      </w:r>
    </w:p>
    <w:p w:rsidR="00760ECF" w:rsidRPr="00760ECF" w:rsidRDefault="00760ECF" w:rsidP="00760ECF">
      <w:pPr>
        <w:spacing w:after="200"/>
        <w:ind w:left="4820"/>
        <w:contextualSpacing/>
        <w:jc w:val="both"/>
        <w:rPr>
          <w:bCs/>
        </w:rPr>
      </w:pPr>
    </w:p>
    <w:p w:rsidR="00760ECF" w:rsidRPr="00760ECF" w:rsidRDefault="00760ECF" w:rsidP="00760ECF">
      <w:pPr>
        <w:spacing w:after="200"/>
        <w:ind w:left="4820"/>
        <w:contextualSpacing/>
        <w:jc w:val="both"/>
        <w:rPr>
          <w:bCs/>
        </w:rPr>
      </w:pPr>
    </w:p>
    <w:p w:rsidR="00760ECF" w:rsidRPr="00760ECF" w:rsidRDefault="00760ECF" w:rsidP="00760ECF">
      <w:pPr>
        <w:spacing w:after="200"/>
        <w:ind w:left="4820"/>
        <w:contextualSpacing/>
        <w:jc w:val="both"/>
        <w:rPr>
          <w:bCs/>
        </w:rPr>
      </w:pPr>
    </w:p>
    <w:p w:rsidR="00760ECF" w:rsidRPr="00760ECF" w:rsidRDefault="00760ECF" w:rsidP="00760ECF">
      <w:pPr>
        <w:spacing w:after="200"/>
        <w:ind w:left="4820"/>
        <w:contextualSpacing/>
        <w:jc w:val="both"/>
        <w:rPr>
          <w:bCs/>
        </w:rPr>
      </w:pPr>
    </w:p>
    <w:p w:rsidR="00760ECF" w:rsidRPr="00760ECF" w:rsidRDefault="00760ECF" w:rsidP="00760ECF">
      <w:pPr>
        <w:spacing w:after="200"/>
        <w:ind w:left="4820"/>
        <w:contextualSpacing/>
        <w:jc w:val="both"/>
        <w:rPr>
          <w:bCs/>
        </w:rPr>
      </w:pPr>
    </w:p>
    <w:p w:rsidR="00760ECF" w:rsidRPr="00760ECF" w:rsidRDefault="00760ECF" w:rsidP="00760ECF">
      <w:pPr>
        <w:spacing w:after="200"/>
        <w:ind w:left="4820"/>
        <w:contextualSpacing/>
        <w:jc w:val="both"/>
        <w:rPr>
          <w:bCs/>
        </w:rPr>
      </w:pPr>
    </w:p>
    <w:p w:rsidR="00760ECF" w:rsidRDefault="00760ECF" w:rsidP="00E874F5">
      <w:pPr>
        <w:autoSpaceDE w:val="0"/>
        <w:autoSpaceDN w:val="0"/>
        <w:adjustRightInd w:val="0"/>
        <w:spacing w:after="200"/>
        <w:ind w:left="4536"/>
        <w:contextualSpacing/>
        <w:jc w:val="both"/>
      </w:pPr>
    </w:p>
    <w:p w:rsidR="00760ECF" w:rsidRDefault="00760ECF" w:rsidP="00E874F5">
      <w:pPr>
        <w:autoSpaceDE w:val="0"/>
        <w:autoSpaceDN w:val="0"/>
        <w:adjustRightInd w:val="0"/>
        <w:spacing w:after="200"/>
        <w:ind w:left="4536"/>
        <w:contextualSpacing/>
        <w:jc w:val="both"/>
      </w:pPr>
    </w:p>
    <w:p w:rsidR="00760ECF" w:rsidRDefault="00760ECF" w:rsidP="00E874F5">
      <w:pPr>
        <w:autoSpaceDE w:val="0"/>
        <w:autoSpaceDN w:val="0"/>
        <w:adjustRightInd w:val="0"/>
        <w:spacing w:after="200"/>
        <w:ind w:left="4536"/>
        <w:contextualSpacing/>
        <w:jc w:val="both"/>
      </w:pPr>
    </w:p>
    <w:p w:rsidR="00760ECF" w:rsidRDefault="00760ECF" w:rsidP="00E874F5">
      <w:pPr>
        <w:autoSpaceDE w:val="0"/>
        <w:autoSpaceDN w:val="0"/>
        <w:adjustRightInd w:val="0"/>
        <w:spacing w:after="200"/>
        <w:ind w:left="4536"/>
        <w:contextualSpacing/>
        <w:jc w:val="both"/>
      </w:pPr>
    </w:p>
    <w:p w:rsidR="00760ECF" w:rsidRDefault="00760ECF" w:rsidP="00E874F5">
      <w:pPr>
        <w:autoSpaceDE w:val="0"/>
        <w:autoSpaceDN w:val="0"/>
        <w:adjustRightInd w:val="0"/>
        <w:spacing w:after="200"/>
        <w:ind w:left="4536"/>
        <w:contextualSpacing/>
        <w:jc w:val="both"/>
      </w:pPr>
    </w:p>
    <w:p w:rsidR="00760ECF" w:rsidRDefault="00760ECF" w:rsidP="00E874F5">
      <w:pPr>
        <w:autoSpaceDE w:val="0"/>
        <w:autoSpaceDN w:val="0"/>
        <w:adjustRightInd w:val="0"/>
        <w:spacing w:after="200"/>
        <w:ind w:left="4536"/>
        <w:contextualSpacing/>
        <w:jc w:val="both"/>
      </w:pPr>
    </w:p>
    <w:p w:rsidR="00760ECF" w:rsidRDefault="00760ECF" w:rsidP="00E874F5">
      <w:pPr>
        <w:autoSpaceDE w:val="0"/>
        <w:autoSpaceDN w:val="0"/>
        <w:adjustRightInd w:val="0"/>
        <w:spacing w:after="200"/>
        <w:ind w:left="4536"/>
        <w:contextualSpacing/>
        <w:jc w:val="both"/>
      </w:pPr>
    </w:p>
    <w:p w:rsidR="00760ECF" w:rsidRDefault="00760ECF" w:rsidP="00E874F5">
      <w:pPr>
        <w:autoSpaceDE w:val="0"/>
        <w:autoSpaceDN w:val="0"/>
        <w:adjustRightInd w:val="0"/>
        <w:spacing w:after="200"/>
        <w:ind w:left="4536"/>
        <w:contextualSpacing/>
        <w:jc w:val="both"/>
      </w:pPr>
    </w:p>
    <w:p w:rsidR="00760ECF" w:rsidRDefault="00760ECF" w:rsidP="00E874F5">
      <w:pPr>
        <w:autoSpaceDE w:val="0"/>
        <w:autoSpaceDN w:val="0"/>
        <w:adjustRightInd w:val="0"/>
        <w:spacing w:after="200"/>
        <w:ind w:left="4536"/>
        <w:contextualSpacing/>
        <w:jc w:val="both"/>
      </w:pPr>
    </w:p>
    <w:p w:rsidR="00760ECF" w:rsidRDefault="00760ECF" w:rsidP="00E874F5">
      <w:pPr>
        <w:autoSpaceDE w:val="0"/>
        <w:autoSpaceDN w:val="0"/>
        <w:adjustRightInd w:val="0"/>
        <w:spacing w:after="200"/>
        <w:ind w:left="4536"/>
        <w:contextualSpacing/>
        <w:jc w:val="both"/>
      </w:pPr>
    </w:p>
    <w:p w:rsidR="00760ECF" w:rsidRDefault="00760ECF" w:rsidP="00E874F5">
      <w:pPr>
        <w:autoSpaceDE w:val="0"/>
        <w:autoSpaceDN w:val="0"/>
        <w:adjustRightInd w:val="0"/>
        <w:spacing w:after="200"/>
        <w:ind w:left="4536"/>
        <w:contextualSpacing/>
        <w:jc w:val="both"/>
      </w:pPr>
    </w:p>
    <w:sectPr w:rsidR="00760ECF" w:rsidSect="00B43110">
      <w:headerReference w:type="even" r:id="rId9"/>
      <w:headerReference w:type="default" r:id="rId10"/>
      <w:pgSz w:w="11907" w:h="16840" w:code="9"/>
      <w:pgMar w:top="851" w:right="567" w:bottom="709"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F4C" w:rsidRDefault="00473F4C">
      <w:r>
        <w:separator/>
      </w:r>
    </w:p>
  </w:endnote>
  <w:endnote w:type="continuationSeparator" w:id="0">
    <w:p w:rsidR="00473F4C" w:rsidRDefault="0047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F4C" w:rsidRDefault="00473F4C">
      <w:r>
        <w:separator/>
      </w:r>
    </w:p>
  </w:footnote>
  <w:footnote w:type="continuationSeparator" w:id="0">
    <w:p w:rsidR="00473F4C" w:rsidRDefault="00473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E69" w:rsidRDefault="00D77E69">
    <w:pPr>
      <w:pStyle w:val="affffffff1"/>
      <w:framePr w:w="12086" w:h="158" w:wrap="none" w:vAnchor="text" w:hAnchor="page" w:x="-89" w:y="763"/>
      <w:shd w:val="clear" w:color="auto" w:fill="auto"/>
      <w:ind w:left="6048"/>
    </w:pPr>
    <w:r>
      <w:fldChar w:fldCharType="begin"/>
    </w:r>
    <w:r>
      <w:instrText xml:space="preserve"> PAGE \* MERGEFORMAT </w:instrText>
    </w:r>
    <w:r>
      <w:fldChar w:fldCharType="separate"/>
    </w:r>
    <w:r w:rsidRPr="00B64B46">
      <w:rPr>
        <w:rStyle w:val="115pt"/>
        <w:noProof/>
      </w:rPr>
      <w:t>18</w:t>
    </w:r>
    <w:r>
      <w:rPr>
        <w:rStyle w:val="115pt"/>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E69" w:rsidRDefault="00D77E69">
    <w:pPr>
      <w:pStyle w:val="affffffff1"/>
      <w:framePr w:w="12086" w:h="158" w:wrap="none" w:vAnchor="text" w:hAnchor="page" w:x="-89" w:y="763"/>
      <w:shd w:val="clear" w:color="auto" w:fill="auto"/>
      <w:ind w:left="6048"/>
    </w:pPr>
    <w:r>
      <w:fldChar w:fldCharType="begin"/>
    </w:r>
    <w:r>
      <w:instrText xml:space="preserve"> PAGE \* MERGEFORMAT </w:instrText>
    </w:r>
    <w:r>
      <w:fldChar w:fldCharType="separate"/>
    </w:r>
    <w:r w:rsidR="00B43110" w:rsidRPr="00B43110">
      <w:rPr>
        <w:rStyle w:val="115pt"/>
        <w:noProof/>
      </w:rPr>
      <w:t>3</w:t>
    </w:r>
    <w:r>
      <w:rPr>
        <w:rStyle w:val="115pt"/>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0C654FF"/>
    <w:multiLevelType w:val="hybridMultilevel"/>
    <w:tmpl w:val="F566E84E"/>
    <w:styleLink w:val="List83"/>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77B3436"/>
    <w:multiLevelType w:val="hybridMultilevel"/>
    <w:tmpl w:val="AD8C78F2"/>
    <w:styleLink w:val="List811"/>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8" w15:restartNumberingAfterBreak="0">
    <w:nsid w:val="321C0DA6"/>
    <w:multiLevelType w:val="multilevel"/>
    <w:tmpl w:val="5F48AD10"/>
    <w:lvl w:ilvl="0">
      <w:start w:val="1"/>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D7305F"/>
    <w:multiLevelType w:val="multilevel"/>
    <w:tmpl w:val="64B6314E"/>
    <w:styleLink w:val="List82"/>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0" w15:restartNumberingAfterBreak="0">
    <w:nsid w:val="7E5F54CB"/>
    <w:multiLevelType w:val="multilevel"/>
    <w:tmpl w:val="0419001F"/>
    <w:styleLink w:val="List8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7"/>
  </w:num>
  <w:num w:numId="4">
    <w:abstractNumId w:val="9"/>
  </w:num>
  <w:num w:numId="5">
    <w:abstractNumId w:val="8"/>
  </w:num>
  <w:num w:numId="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3E54"/>
    <w:rsid w:val="00003F06"/>
    <w:rsid w:val="00004D74"/>
    <w:rsid w:val="00005D51"/>
    <w:rsid w:val="00006D9C"/>
    <w:rsid w:val="0001052C"/>
    <w:rsid w:val="00011727"/>
    <w:rsid w:val="00012296"/>
    <w:rsid w:val="000128EC"/>
    <w:rsid w:val="000153A4"/>
    <w:rsid w:val="00015FB2"/>
    <w:rsid w:val="00016342"/>
    <w:rsid w:val="000165BC"/>
    <w:rsid w:val="00020256"/>
    <w:rsid w:val="00020849"/>
    <w:rsid w:val="00021A5A"/>
    <w:rsid w:val="00022E67"/>
    <w:rsid w:val="0002396D"/>
    <w:rsid w:val="00023F47"/>
    <w:rsid w:val="00024194"/>
    <w:rsid w:val="000271BA"/>
    <w:rsid w:val="000275B7"/>
    <w:rsid w:val="00030B02"/>
    <w:rsid w:val="00030CE1"/>
    <w:rsid w:val="00031794"/>
    <w:rsid w:val="00032804"/>
    <w:rsid w:val="00033DC0"/>
    <w:rsid w:val="00034557"/>
    <w:rsid w:val="000351E8"/>
    <w:rsid w:val="00036F86"/>
    <w:rsid w:val="00037DFF"/>
    <w:rsid w:val="0004088F"/>
    <w:rsid w:val="00041F76"/>
    <w:rsid w:val="0004313B"/>
    <w:rsid w:val="0004318A"/>
    <w:rsid w:val="000433F1"/>
    <w:rsid w:val="000447A2"/>
    <w:rsid w:val="00045C90"/>
    <w:rsid w:val="000465B8"/>
    <w:rsid w:val="00046AF7"/>
    <w:rsid w:val="00046D2D"/>
    <w:rsid w:val="00053126"/>
    <w:rsid w:val="00056B99"/>
    <w:rsid w:val="00057117"/>
    <w:rsid w:val="0005789E"/>
    <w:rsid w:val="00057D68"/>
    <w:rsid w:val="00060F5D"/>
    <w:rsid w:val="00062485"/>
    <w:rsid w:val="0006267E"/>
    <w:rsid w:val="0006352D"/>
    <w:rsid w:val="00063A55"/>
    <w:rsid w:val="000640E4"/>
    <w:rsid w:val="00064398"/>
    <w:rsid w:val="00064DFC"/>
    <w:rsid w:val="000668DE"/>
    <w:rsid w:val="000672CC"/>
    <w:rsid w:val="00067C48"/>
    <w:rsid w:val="00070C62"/>
    <w:rsid w:val="00070F6B"/>
    <w:rsid w:val="00071478"/>
    <w:rsid w:val="000731BF"/>
    <w:rsid w:val="00073A66"/>
    <w:rsid w:val="00075931"/>
    <w:rsid w:val="000762DB"/>
    <w:rsid w:val="00076BA6"/>
    <w:rsid w:val="000778D6"/>
    <w:rsid w:val="00082889"/>
    <w:rsid w:val="000830CF"/>
    <w:rsid w:val="00084124"/>
    <w:rsid w:val="000845E2"/>
    <w:rsid w:val="00084C0C"/>
    <w:rsid w:val="00085691"/>
    <w:rsid w:val="00087833"/>
    <w:rsid w:val="0008795D"/>
    <w:rsid w:val="00087F93"/>
    <w:rsid w:val="00090DB9"/>
    <w:rsid w:val="00091440"/>
    <w:rsid w:val="00091E67"/>
    <w:rsid w:val="000923FC"/>
    <w:rsid w:val="00092DEF"/>
    <w:rsid w:val="00093A65"/>
    <w:rsid w:val="0009465A"/>
    <w:rsid w:val="00094E9C"/>
    <w:rsid w:val="000A0BB5"/>
    <w:rsid w:val="000A1084"/>
    <w:rsid w:val="000A10D0"/>
    <w:rsid w:val="000A2716"/>
    <w:rsid w:val="000A55DC"/>
    <w:rsid w:val="000A6BCE"/>
    <w:rsid w:val="000A7E72"/>
    <w:rsid w:val="000B012D"/>
    <w:rsid w:val="000B049C"/>
    <w:rsid w:val="000B1417"/>
    <w:rsid w:val="000B3186"/>
    <w:rsid w:val="000B38FF"/>
    <w:rsid w:val="000B5CCE"/>
    <w:rsid w:val="000C0EC2"/>
    <w:rsid w:val="000C171F"/>
    <w:rsid w:val="000C1E14"/>
    <w:rsid w:val="000C4561"/>
    <w:rsid w:val="000C5273"/>
    <w:rsid w:val="000C5A99"/>
    <w:rsid w:val="000C5F1E"/>
    <w:rsid w:val="000C6036"/>
    <w:rsid w:val="000C624D"/>
    <w:rsid w:val="000C78C6"/>
    <w:rsid w:val="000D0820"/>
    <w:rsid w:val="000D0E58"/>
    <w:rsid w:val="000D109B"/>
    <w:rsid w:val="000D1BBF"/>
    <w:rsid w:val="000D219C"/>
    <w:rsid w:val="000D2A33"/>
    <w:rsid w:val="000D3BAC"/>
    <w:rsid w:val="000D628B"/>
    <w:rsid w:val="000D6A36"/>
    <w:rsid w:val="000D781C"/>
    <w:rsid w:val="000E063E"/>
    <w:rsid w:val="000E3C86"/>
    <w:rsid w:val="000E52E0"/>
    <w:rsid w:val="000E6746"/>
    <w:rsid w:val="000E6C83"/>
    <w:rsid w:val="000F1188"/>
    <w:rsid w:val="000F3259"/>
    <w:rsid w:val="001002E1"/>
    <w:rsid w:val="00101E06"/>
    <w:rsid w:val="0010246A"/>
    <w:rsid w:val="00102DDA"/>
    <w:rsid w:val="00103954"/>
    <w:rsid w:val="001043B6"/>
    <w:rsid w:val="0010707C"/>
    <w:rsid w:val="001071EB"/>
    <w:rsid w:val="001073F0"/>
    <w:rsid w:val="0011220D"/>
    <w:rsid w:val="00116C0C"/>
    <w:rsid w:val="00117910"/>
    <w:rsid w:val="00117E19"/>
    <w:rsid w:val="001242AC"/>
    <w:rsid w:val="00126575"/>
    <w:rsid w:val="00126696"/>
    <w:rsid w:val="001266F7"/>
    <w:rsid w:val="00131FAD"/>
    <w:rsid w:val="00132FB2"/>
    <w:rsid w:val="00133249"/>
    <w:rsid w:val="00133F44"/>
    <w:rsid w:val="00135845"/>
    <w:rsid w:val="001359AA"/>
    <w:rsid w:val="0014040D"/>
    <w:rsid w:val="00142A70"/>
    <w:rsid w:val="00142E5D"/>
    <w:rsid w:val="00143E47"/>
    <w:rsid w:val="00143EEF"/>
    <w:rsid w:val="0014484B"/>
    <w:rsid w:val="0014488B"/>
    <w:rsid w:val="001448CA"/>
    <w:rsid w:val="00144C10"/>
    <w:rsid w:val="00145D83"/>
    <w:rsid w:val="001502E1"/>
    <w:rsid w:val="00153090"/>
    <w:rsid w:val="00154DF9"/>
    <w:rsid w:val="00155385"/>
    <w:rsid w:val="0015619A"/>
    <w:rsid w:val="00157C57"/>
    <w:rsid w:val="00160938"/>
    <w:rsid w:val="00161524"/>
    <w:rsid w:val="00161947"/>
    <w:rsid w:val="00161AD0"/>
    <w:rsid w:val="00162567"/>
    <w:rsid w:val="00162CAF"/>
    <w:rsid w:val="00164CEE"/>
    <w:rsid w:val="00164E66"/>
    <w:rsid w:val="001671DB"/>
    <w:rsid w:val="00167A9E"/>
    <w:rsid w:val="00170E73"/>
    <w:rsid w:val="00173548"/>
    <w:rsid w:val="001741CD"/>
    <w:rsid w:val="001774F0"/>
    <w:rsid w:val="00177D08"/>
    <w:rsid w:val="0018197F"/>
    <w:rsid w:val="0018205E"/>
    <w:rsid w:val="00185FE0"/>
    <w:rsid w:val="001865E9"/>
    <w:rsid w:val="001911A0"/>
    <w:rsid w:val="0019190F"/>
    <w:rsid w:val="00192586"/>
    <w:rsid w:val="00193238"/>
    <w:rsid w:val="0019333A"/>
    <w:rsid w:val="00193515"/>
    <w:rsid w:val="00193550"/>
    <w:rsid w:val="001A0137"/>
    <w:rsid w:val="001A074B"/>
    <w:rsid w:val="001A130D"/>
    <w:rsid w:val="001A2FFB"/>
    <w:rsid w:val="001A4197"/>
    <w:rsid w:val="001A5F93"/>
    <w:rsid w:val="001B07B4"/>
    <w:rsid w:val="001B0CF8"/>
    <w:rsid w:val="001B51A5"/>
    <w:rsid w:val="001B55A1"/>
    <w:rsid w:val="001B5611"/>
    <w:rsid w:val="001B6626"/>
    <w:rsid w:val="001B6F53"/>
    <w:rsid w:val="001C0365"/>
    <w:rsid w:val="001C0527"/>
    <w:rsid w:val="001C0798"/>
    <w:rsid w:val="001C14C3"/>
    <w:rsid w:val="001C17D8"/>
    <w:rsid w:val="001C203B"/>
    <w:rsid w:val="001C282D"/>
    <w:rsid w:val="001C3048"/>
    <w:rsid w:val="001C4697"/>
    <w:rsid w:val="001C5206"/>
    <w:rsid w:val="001C5581"/>
    <w:rsid w:val="001C57F0"/>
    <w:rsid w:val="001C69F4"/>
    <w:rsid w:val="001C769E"/>
    <w:rsid w:val="001C7A23"/>
    <w:rsid w:val="001D20A5"/>
    <w:rsid w:val="001D2112"/>
    <w:rsid w:val="001D3338"/>
    <w:rsid w:val="001D4576"/>
    <w:rsid w:val="001D518E"/>
    <w:rsid w:val="001D5E1D"/>
    <w:rsid w:val="001D5FCE"/>
    <w:rsid w:val="001D6372"/>
    <w:rsid w:val="001E05F2"/>
    <w:rsid w:val="001E0D6A"/>
    <w:rsid w:val="001E1E2D"/>
    <w:rsid w:val="001E1EED"/>
    <w:rsid w:val="001E2343"/>
    <w:rsid w:val="001E2F46"/>
    <w:rsid w:val="001E4F47"/>
    <w:rsid w:val="001E56C1"/>
    <w:rsid w:val="001E6683"/>
    <w:rsid w:val="001E6F73"/>
    <w:rsid w:val="001E756B"/>
    <w:rsid w:val="001E7A57"/>
    <w:rsid w:val="001F08C7"/>
    <w:rsid w:val="001F1E51"/>
    <w:rsid w:val="001F2F7C"/>
    <w:rsid w:val="001F43DF"/>
    <w:rsid w:val="001F4400"/>
    <w:rsid w:val="001F5179"/>
    <w:rsid w:val="001F55FB"/>
    <w:rsid w:val="001F57F1"/>
    <w:rsid w:val="002006CC"/>
    <w:rsid w:val="00201DD7"/>
    <w:rsid w:val="00202C09"/>
    <w:rsid w:val="00203379"/>
    <w:rsid w:val="002049E2"/>
    <w:rsid w:val="0020543B"/>
    <w:rsid w:val="00206E05"/>
    <w:rsid w:val="00207E58"/>
    <w:rsid w:val="00211AF1"/>
    <w:rsid w:val="0021222B"/>
    <w:rsid w:val="00212FE6"/>
    <w:rsid w:val="0021455F"/>
    <w:rsid w:val="002145E7"/>
    <w:rsid w:val="00215140"/>
    <w:rsid w:val="002159BC"/>
    <w:rsid w:val="002165F0"/>
    <w:rsid w:val="00217D13"/>
    <w:rsid w:val="0022221D"/>
    <w:rsid w:val="00222FBA"/>
    <w:rsid w:val="00224837"/>
    <w:rsid w:val="0022672C"/>
    <w:rsid w:val="00227D5E"/>
    <w:rsid w:val="00232123"/>
    <w:rsid w:val="00232C36"/>
    <w:rsid w:val="00232DE4"/>
    <w:rsid w:val="00233229"/>
    <w:rsid w:val="00233C54"/>
    <w:rsid w:val="002349B6"/>
    <w:rsid w:val="002349D3"/>
    <w:rsid w:val="00234E47"/>
    <w:rsid w:val="00237D49"/>
    <w:rsid w:val="00237EF5"/>
    <w:rsid w:val="00240230"/>
    <w:rsid w:val="002413B5"/>
    <w:rsid w:val="0024175C"/>
    <w:rsid w:val="00241888"/>
    <w:rsid w:val="00242890"/>
    <w:rsid w:val="00243C0B"/>
    <w:rsid w:val="00245556"/>
    <w:rsid w:val="00245C4F"/>
    <w:rsid w:val="00245C7B"/>
    <w:rsid w:val="00247EF7"/>
    <w:rsid w:val="00250571"/>
    <w:rsid w:val="00251174"/>
    <w:rsid w:val="00251575"/>
    <w:rsid w:val="00252C3F"/>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75DE3"/>
    <w:rsid w:val="00280054"/>
    <w:rsid w:val="002805A2"/>
    <w:rsid w:val="00282355"/>
    <w:rsid w:val="002827F4"/>
    <w:rsid w:val="002834EC"/>
    <w:rsid w:val="002837C1"/>
    <w:rsid w:val="00284041"/>
    <w:rsid w:val="0028640B"/>
    <w:rsid w:val="00292AB0"/>
    <w:rsid w:val="0029405A"/>
    <w:rsid w:val="002951F5"/>
    <w:rsid w:val="002953D5"/>
    <w:rsid w:val="002954C9"/>
    <w:rsid w:val="002964E5"/>
    <w:rsid w:val="002A2381"/>
    <w:rsid w:val="002A264B"/>
    <w:rsid w:val="002A51A2"/>
    <w:rsid w:val="002A6D69"/>
    <w:rsid w:val="002A7193"/>
    <w:rsid w:val="002B07F7"/>
    <w:rsid w:val="002B1199"/>
    <w:rsid w:val="002B326D"/>
    <w:rsid w:val="002B3AA0"/>
    <w:rsid w:val="002B59BF"/>
    <w:rsid w:val="002B6D29"/>
    <w:rsid w:val="002B7CC5"/>
    <w:rsid w:val="002C03A4"/>
    <w:rsid w:val="002C0F4C"/>
    <w:rsid w:val="002C147A"/>
    <w:rsid w:val="002C23D1"/>
    <w:rsid w:val="002C4FD0"/>
    <w:rsid w:val="002C531A"/>
    <w:rsid w:val="002C598B"/>
    <w:rsid w:val="002C6E40"/>
    <w:rsid w:val="002C7C18"/>
    <w:rsid w:val="002C7E40"/>
    <w:rsid w:val="002D0658"/>
    <w:rsid w:val="002D37C2"/>
    <w:rsid w:val="002D4FAC"/>
    <w:rsid w:val="002D6893"/>
    <w:rsid w:val="002D79A9"/>
    <w:rsid w:val="002D7E33"/>
    <w:rsid w:val="002E1847"/>
    <w:rsid w:val="002E23F7"/>
    <w:rsid w:val="002E2810"/>
    <w:rsid w:val="002E2979"/>
    <w:rsid w:val="002E2EFC"/>
    <w:rsid w:val="002E4194"/>
    <w:rsid w:val="002E4597"/>
    <w:rsid w:val="002E5A03"/>
    <w:rsid w:val="002E5D98"/>
    <w:rsid w:val="002E688A"/>
    <w:rsid w:val="002E6C54"/>
    <w:rsid w:val="002E6FDD"/>
    <w:rsid w:val="002E7556"/>
    <w:rsid w:val="002F09B5"/>
    <w:rsid w:val="002F0AFC"/>
    <w:rsid w:val="002F0B5D"/>
    <w:rsid w:val="002F2648"/>
    <w:rsid w:val="002F30D9"/>
    <w:rsid w:val="002F3193"/>
    <w:rsid w:val="002F3CFF"/>
    <w:rsid w:val="002F46CF"/>
    <w:rsid w:val="002F6A75"/>
    <w:rsid w:val="002F77DA"/>
    <w:rsid w:val="002F7DB7"/>
    <w:rsid w:val="002F7FE0"/>
    <w:rsid w:val="003017C9"/>
    <w:rsid w:val="00302D10"/>
    <w:rsid w:val="00302EA3"/>
    <w:rsid w:val="00303141"/>
    <w:rsid w:val="00303EB1"/>
    <w:rsid w:val="0030479F"/>
    <w:rsid w:val="00305C90"/>
    <w:rsid w:val="00306835"/>
    <w:rsid w:val="00306C6D"/>
    <w:rsid w:val="00306ECD"/>
    <w:rsid w:val="00307D0B"/>
    <w:rsid w:val="00311283"/>
    <w:rsid w:val="00312BCD"/>
    <w:rsid w:val="0031451E"/>
    <w:rsid w:val="0031459C"/>
    <w:rsid w:val="003157F0"/>
    <w:rsid w:val="00316A57"/>
    <w:rsid w:val="00317A5D"/>
    <w:rsid w:val="003218C9"/>
    <w:rsid w:val="00321C83"/>
    <w:rsid w:val="003239DC"/>
    <w:rsid w:val="00323D07"/>
    <w:rsid w:val="00323EF4"/>
    <w:rsid w:val="0032485B"/>
    <w:rsid w:val="00324C5A"/>
    <w:rsid w:val="0032652F"/>
    <w:rsid w:val="00326DF1"/>
    <w:rsid w:val="00327666"/>
    <w:rsid w:val="003302AD"/>
    <w:rsid w:val="003321C0"/>
    <w:rsid w:val="00334215"/>
    <w:rsid w:val="003344B7"/>
    <w:rsid w:val="0034190A"/>
    <w:rsid w:val="00341A0B"/>
    <w:rsid w:val="003434A1"/>
    <w:rsid w:val="00343DF7"/>
    <w:rsid w:val="003442EE"/>
    <w:rsid w:val="00344CB0"/>
    <w:rsid w:val="00345330"/>
    <w:rsid w:val="00345A18"/>
    <w:rsid w:val="00346443"/>
    <w:rsid w:val="00347713"/>
    <w:rsid w:val="0035080F"/>
    <w:rsid w:val="003512A8"/>
    <w:rsid w:val="00351AFD"/>
    <w:rsid w:val="00351E98"/>
    <w:rsid w:val="00352C02"/>
    <w:rsid w:val="0035333F"/>
    <w:rsid w:val="00353872"/>
    <w:rsid w:val="00354106"/>
    <w:rsid w:val="0035657A"/>
    <w:rsid w:val="003570AB"/>
    <w:rsid w:val="00360652"/>
    <w:rsid w:val="003607C1"/>
    <w:rsid w:val="00360CF1"/>
    <w:rsid w:val="00360E1B"/>
    <w:rsid w:val="00361B8A"/>
    <w:rsid w:val="003627BF"/>
    <w:rsid w:val="00362A99"/>
    <w:rsid w:val="00362BDF"/>
    <w:rsid w:val="003634AC"/>
    <w:rsid w:val="00364A98"/>
    <w:rsid w:val="00366AFA"/>
    <w:rsid w:val="00367213"/>
    <w:rsid w:val="00370546"/>
    <w:rsid w:val="00371EE1"/>
    <w:rsid w:val="00372BB9"/>
    <w:rsid w:val="00372CE3"/>
    <w:rsid w:val="00373322"/>
    <w:rsid w:val="00375F8F"/>
    <w:rsid w:val="0038106A"/>
    <w:rsid w:val="00381B0B"/>
    <w:rsid w:val="00381CED"/>
    <w:rsid w:val="003839E1"/>
    <w:rsid w:val="00384268"/>
    <w:rsid w:val="00384CCD"/>
    <w:rsid w:val="0038512E"/>
    <w:rsid w:val="00386146"/>
    <w:rsid w:val="00386D9F"/>
    <w:rsid w:val="00387AD5"/>
    <w:rsid w:val="0039089D"/>
    <w:rsid w:val="00391DD1"/>
    <w:rsid w:val="00392386"/>
    <w:rsid w:val="00393440"/>
    <w:rsid w:val="00393566"/>
    <w:rsid w:val="0039439F"/>
    <w:rsid w:val="00394A06"/>
    <w:rsid w:val="00394FE8"/>
    <w:rsid w:val="003952F9"/>
    <w:rsid w:val="00395552"/>
    <w:rsid w:val="00396906"/>
    <w:rsid w:val="00397B91"/>
    <w:rsid w:val="003A2430"/>
    <w:rsid w:val="003A439C"/>
    <w:rsid w:val="003A56DF"/>
    <w:rsid w:val="003A7090"/>
    <w:rsid w:val="003A70EF"/>
    <w:rsid w:val="003A78AB"/>
    <w:rsid w:val="003A7944"/>
    <w:rsid w:val="003B1A49"/>
    <w:rsid w:val="003B1C8D"/>
    <w:rsid w:val="003B2968"/>
    <w:rsid w:val="003B33F8"/>
    <w:rsid w:val="003B398F"/>
    <w:rsid w:val="003B3A7D"/>
    <w:rsid w:val="003B45E1"/>
    <w:rsid w:val="003B6815"/>
    <w:rsid w:val="003B68BC"/>
    <w:rsid w:val="003B6AB2"/>
    <w:rsid w:val="003B732A"/>
    <w:rsid w:val="003C07C8"/>
    <w:rsid w:val="003C0823"/>
    <w:rsid w:val="003C0C29"/>
    <w:rsid w:val="003C0EEF"/>
    <w:rsid w:val="003C618E"/>
    <w:rsid w:val="003D2BCE"/>
    <w:rsid w:val="003D2D81"/>
    <w:rsid w:val="003D31CA"/>
    <w:rsid w:val="003D3C79"/>
    <w:rsid w:val="003D58AF"/>
    <w:rsid w:val="003D7BEE"/>
    <w:rsid w:val="003D7D05"/>
    <w:rsid w:val="003E241D"/>
    <w:rsid w:val="003E2FE4"/>
    <w:rsid w:val="003E78E1"/>
    <w:rsid w:val="003F1567"/>
    <w:rsid w:val="003F25E9"/>
    <w:rsid w:val="003F271D"/>
    <w:rsid w:val="003F3B87"/>
    <w:rsid w:val="003F400C"/>
    <w:rsid w:val="003F4D30"/>
    <w:rsid w:val="003F4FC9"/>
    <w:rsid w:val="003F59BE"/>
    <w:rsid w:val="003F6E1F"/>
    <w:rsid w:val="003F7552"/>
    <w:rsid w:val="003F7EA6"/>
    <w:rsid w:val="00400423"/>
    <w:rsid w:val="0040042B"/>
    <w:rsid w:val="00402FAB"/>
    <w:rsid w:val="00404076"/>
    <w:rsid w:val="00405019"/>
    <w:rsid w:val="004077A3"/>
    <w:rsid w:val="00407DB1"/>
    <w:rsid w:val="00410D43"/>
    <w:rsid w:val="00411587"/>
    <w:rsid w:val="00412B48"/>
    <w:rsid w:val="004131F8"/>
    <w:rsid w:val="00415F13"/>
    <w:rsid w:val="0041649D"/>
    <w:rsid w:val="00417351"/>
    <w:rsid w:val="00420527"/>
    <w:rsid w:val="0042155D"/>
    <w:rsid w:val="00422091"/>
    <w:rsid w:val="004228E7"/>
    <w:rsid w:val="00422C2E"/>
    <w:rsid w:val="0042448E"/>
    <w:rsid w:val="0042656E"/>
    <w:rsid w:val="00427212"/>
    <w:rsid w:val="004277B2"/>
    <w:rsid w:val="00427AE7"/>
    <w:rsid w:val="0043307F"/>
    <w:rsid w:val="004331AA"/>
    <w:rsid w:val="004341C4"/>
    <w:rsid w:val="00434289"/>
    <w:rsid w:val="00434373"/>
    <w:rsid w:val="004360F3"/>
    <w:rsid w:val="0043615B"/>
    <w:rsid w:val="00436773"/>
    <w:rsid w:val="00436F7F"/>
    <w:rsid w:val="0044068E"/>
    <w:rsid w:val="00442913"/>
    <w:rsid w:val="00442C45"/>
    <w:rsid w:val="004432B9"/>
    <w:rsid w:val="0044365C"/>
    <w:rsid w:val="00443E57"/>
    <w:rsid w:val="00444A6E"/>
    <w:rsid w:val="00445046"/>
    <w:rsid w:val="004464FB"/>
    <w:rsid w:val="004466BA"/>
    <w:rsid w:val="00451DF5"/>
    <w:rsid w:val="00453459"/>
    <w:rsid w:val="004538DE"/>
    <w:rsid w:val="004574BE"/>
    <w:rsid w:val="00462663"/>
    <w:rsid w:val="004628FE"/>
    <w:rsid w:val="004639AE"/>
    <w:rsid w:val="00463A57"/>
    <w:rsid w:val="00464D9F"/>
    <w:rsid w:val="004678AE"/>
    <w:rsid w:val="004702B8"/>
    <w:rsid w:val="00471500"/>
    <w:rsid w:val="00471507"/>
    <w:rsid w:val="004717C6"/>
    <w:rsid w:val="00471C09"/>
    <w:rsid w:val="00473F4C"/>
    <w:rsid w:val="00476B80"/>
    <w:rsid w:val="004773AF"/>
    <w:rsid w:val="00477A6B"/>
    <w:rsid w:val="004808F4"/>
    <w:rsid w:val="004810B2"/>
    <w:rsid w:val="00482485"/>
    <w:rsid w:val="00482AF2"/>
    <w:rsid w:val="004830DE"/>
    <w:rsid w:val="00483357"/>
    <w:rsid w:val="004837D6"/>
    <w:rsid w:val="004845F6"/>
    <w:rsid w:val="00484B3F"/>
    <w:rsid w:val="004850C3"/>
    <w:rsid w:val="004858B2"/>
    <w:rsid w:val="004908D7"/>
    <w:rsid w:val="0049352B"/>
    <w:rsid w:val="00493787"/>
    <w:rsid w:val="00494924"/>
    <w:rsid w:val="004969CF"/>
    <w:rsid w:val="00496EE3"/>
    <w:rsid w:val="00497813"/>
    <w:rsid w:val="004A018E"/>
    <w:rsid w:val="004A0EB6"/>
    <w:rsid w:val="004A35A8"/>
    <w:rsid w:val="004A3C56"/>
    <w:rsid w:val="004A3C75"/>
    <w:rsid w:val="004A41B6"/>
    <w:rsid w:val="004A4342"/>
    <w:rsid w:val="004A615F"/>
    <w:rsid w:val="004A76A0"/>
    <w:rsid w:val="004B0797"/>
    <w:rsid w:val="004B3E54"/>
    <w:rsid w:val="004B51BA"/>
    <w:rsid w:val="004B537E"/>
    <w:rsid w:val="004B63A4"/>
    <w:rsid w:val="004B64F4"/>
    <w:rsid w:val="004B676E"/>
    <w:rsid w:val="004B6EA1"/>
    <w:rsid w:val="004C04FE"/>
    <w:rsid w:val="004C0641"/>
    <w:rsid w:val="004C18B9"/>
    <w:rsid w:val="004C1FD7"/>
    <w:rsid w:val="004C439E"/>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D7E41"/>
    <w:rsid w:val="004E0033"/>
    <w:rsid w:val="004E09FC"/>
    <w:rsid w:val="004E10CB"/>
    <w:rsid w:val="004E1450"/>
    <w:rsid w:val="004E2031"/>
    <w:rsid w:val="004E25D4"/>
    <w:rsid w:val="004E2685"/>
    <w:rsid w:val="004E40DD"/>
    <w:rsid w:val="004E4E76"/>
    <w:rsid w:val="004E7835"/>
    <w:rsid w:val="004F0974"/>
    <w:rsid w:val="004F0D4E"/>
    <w:rsid w:val="004F11A1"/>
    <w:rsid w:val="004F18A3"/>
    <w:rsid w:val="004F3261"/>
    <w:rsid w:val="004F50CA"/>
    <w:rsid w:val="004F5F0E"/>
    <w:rsid w:val="004F631D"/>
    <w:rsid w:val="004F70B8"/>
    <w:rsid w:val="0050175E"/>
    <w:rsid w:val="00501B40"/>
    <w:rsid w:val="005028F1"/>
    <w:rsid w:val="00505294"/>
    <w:rsid w:val="00505DC5"/>
    <w:rsid w:val="00506547"/>
    <w:rsid w:val="00506C14"/>
    <w:rsid w:val="005109E4"/>
    <w:rsid w:val="00511902"/>
    <w:rsid w:val="00512160"/>
    <w:rsid w:val="005124B2"/>
    <w:rsid w:val="0051443A"/>
    <w:rsid w:val="00514B32"/>
    <w:rsid w:val="00515343"/>
    <w:rsid w:val="0051606C"/>
    <w:rsid w:val="00517022"/>
    <w:rsid w:val="00517956"/>
    <w:rsid w:val="0052041A"/>
    <w:rsid w:val="00520A7F"/>
    <w:rsid w:val="00521028"/>
    <w:rsid w:val="0052133D"/>
    <w:rsid w:val="00523E2E"/>
    <w:rsid w:val="0052473B"/>
    <w:rsid w:val="00525F8B"/>
    <w:rsid w:val="00526046"/>
    <w:rsid w:val="00526DEA"/>
    <w:rsid w:val="00527640"/>
    <w:rsid w:val="00527CF4"/>
    <w:rsid w:val="00530B64"/>
    <w:rsid w:val="00530F31"/>
    <w:rsid w:val="0053265B"/>
    <w:rsid w:val="005337E5"/>
    <w:rsid w:val="0053585F"/>
    <w:rsid w:val="00540749"/>
    <w:rsid w:val="00541C89"/>
    <w:rsid w:val="00542309"/>
    <w:rsid w:val="00544BDE"/>
    <w:rsid w:val="005455B1"/>
    <w:rsid w:val="00545886"/>
    <w:rsid w:val="0054656A"/>
    <w:rsid w:val="00546B86"/>
    <w:rsid w:val="0054708A"/>
    <w:rsid w:val="00547FEF"/>
    <w:rsid w:val="005504B1"/>
    <w:rsid w:val="005522F7"/>
    <w:rsid w:val="00555620"/>
    <w:rsid w:val="00555967"/>
    <w:rsid w:val="005565AA"/>
    <w:rsid w:val="00556C2A"/>
    <w:rsid w:val="00557039"/>
    <w:rsid w:val="0055747B"/>
    <w:rsid w:val="00560ED7"/>
    <w:rsid w:val="0056111E"/>
    <w:rsid w:val="00562798"/>
    <w:rsid w:val="00563E9F"/>
    <w:rsid w:val="005707B4"/>
    <w:rsid w:val="00570E13"/>
    <w:rsid w:val="0057411D"/>
    <w:rsid w:val="00575C02"/>
    <w:rsid w:val="00576D2A"/>
    <w:rsid w:val="00577E6F"/>
    <w:rsid w:val="00580238"/>
    <w:rsid w:val="00583534"/>
    <w:rsid w:val="00585DB8"/>
    <w:rsid w:val="005869E2"/>
    <w:rsid w:val="0058756D"/>
    <w:rsid w:val="00587AE8"/>
    <w:rsid w:val="00590077"/>
    <w:rsid w:val="00590B54"/>
    <w:rsid w:val="0059101C"/>
    <w:rsid w:val="00593398"/>
    <w:rsid w:val="00594129"/>
    <w:rsid w:val="005948D2"/>
    <w:rsid w:val="005A4F56"/>
    <w:rsid w:val="005A6E81"/>
    <w:rsid w:val="005A6EF7"/>
    <w:rsid w:val="005A7075"/>
    <w:rsid w:val="005A77C5"/>
    <w:rsid w:val="005B10EE"/>
    <w:rsid w:val="005B2149"/>
    <w:rsid w:val="005B2AC8"/>
    <w:rsid w:val="005B3237"/>
    <w:rsid w:val="005B36DB"/>
    <w:rsid w:val="005B5532"/>
    <w:rsid w:val="005C026A"/>
    <w:rsid w:val="005C2152"/>
    <w:rsid w:val="005C34BC"/>
    <w:rsid w:val="005C3606"/>
    <w:rsid w:val="005C40B7"/>
    <w:rsid w:val="005C7ADD"/>
    <w:rsid w:val="005D0B71"/>
    <w:rsid w:val="005D2157"/>
    <w:rsid w:val="005D266C"/>
    <w:rsid w:val="005D41F9"/>
    <w:rsid w:val="005D44A4"/>
    <w:rsid w:val="005D55E6"/>
    <w:rsid w:val="005D5CB2"/>
    <w:rsid w:val="005D601A"/>
    <w:rsid w:val="005D71F0"/>
    <w:rsid w:val="005D7659"/>
    <w:rsid w:val="005E1222"/>
    <w:rsid w:val="005E1675"/>
    <w:rsid w:val="005E2FF8"/>
    <w:rsid w:val="005E34D9"/>
    <w:rsid w:val="005E5269"/>
    <w:rsid w:val="005E5A51"/>
    <w:rsid w:val="005E796E"/>
    <w:rsid w:val="005F00C1"/>
    <w:rsid w:val="005F0A35"/>
    <w:rsid w:val="005F183E"/>
    <w:rsid w:val="005F206C"/>
    <w:rsid w:val="005F2122"/>
    <w:rsid w:val="005F248B"/>
    <w:rsid w:val="005F4916"/>
    <w:rsid w:val="00601B8E"/>
    <w:rsid w:val="00603289"/>
    <w:rsid w:val="00604FE1"/>
    <w:rsid w:val="006053BD"/>
    <w:rsid w:val="006053D4"/>
    <w:rsid w:val="00605F26"/>
    <w:rsid w:val="00605F3A"/>
    <w:rsid w:val="0060654E"/>
    <w:rsid w:val="00607B92"/>
    <w:rsid w:val="00607CD5"/>
    <w:rsid w:val="006118D5"/>
    <w:rsid w:val="0061305C"/>
    <w:rsid w:val="006132C8"/>
    <w:rsid w:val="006136B2"/>
    <w:rsid w:val="00616809"/>
    <w:rsid w:val="0062029D"/>
    <w:rsid w:val="0062178F"/>
    <w:rsid w:val="00621AE7"/>
    <w:rsid w:val="00622AB0"/>
    <w:rsid w:val="00623C38"/>
    <w:rsid w:val="00624003"/>
    <w:rsid w:val="006241D5"/>
    <w:rsid w:val="00625CA7"/>
    <w:rsid w:val="006262CC"/>
    <w:rsid w:val="00627777"/>
    <w:rsid w:val="00627AAC"/>
    <w:rsid w:val="00633181"/>
    <w:rsid w:val="0063461D"/>
    <w:rsid w:val="00640DF0"/>
    <w:rsid w:val="00641132"/>
    <w:rsid w:val="00641392"/>
    <w:rsid w:val="0064199D"/>
    <w:rsid w:val="00641AAE"/>
    <w:rsid w:val="00644E14"/>
    <w:rsid w:val="006464BD"/>
    <w:rsid w:val="0064664F"/>
    <w:rsid w:val="006467DD"/>
    <w:rsid w:val="006468C2"/>
    <w:rsid w:val="00646C73"/>
    <w:rsid w:val="0064757E"/>
    <w:rsid w:val="006507EE"/>
    <w:rsid w:val="0065085A"/>
    <w:rsid w:val="00650C54"/>
    <w:rsid w:val="00652032"/>
    <w:rsid w:val="0065305B"/>
    <w:rsid w:val="00653A52"/>
    <w:rsid w:val="00653FF2"/>
    <w:rsid w:val="0065551F"/>
    <w:rsid w:val="00660380"/>
    <w:rsid w:val="006615A0"/>
    <w:rsid w:val="0066215B"/>
    <w:rsid w:val="006631E3"/>
    <w:rsid w:val="0066380A"/>
    <w:rsid w:val="00663E0C"/>
    <w:rsid w:val="006640A4"/>
    <w:rsid w:val="006656C7"/>
    <w:rsid w:val="00671428"/>
    <w:rsid w:val="00672AFE"/>
    <w:rsid w:val="00672D4D"/>
    <w:rsid w:val="006734D7"/>
    <w:rsid w:val="0067542F"/>
    <w:rsid w:val="0067645C"/>
    <w:rsid w:val="00676B9E"/>
    <w:rsid w:val="00676C1F"/>
    <w:rsid w:val="00676DDC"/>
    <w:rsid w:val="00677018"/>
    <w:rsid w:val="00677A41"/>
    <w:rsid w:val="006809FA"/>
    <w:rsid w:val="00681B81"/>
    <w:rsid w:val="00681FD9"/>
    <w:rsid w:val="00681FE6"/>
    <w:rsid w:val="006828E8"/>
    <w:rsid w:val="00682D66"/>
    <w:rsid w:val="00682FE5"/>
    <w:rsid w:val="0068441D"/>
    <w:rsid w:val="00690274"/>
    <w:rsid w:val="006936A2"/>
    <w:rsid w:val="00693DE3"/>
    <w:rsid w:val="00696640"/>
    <w:rsid w:val="00697591"/>
    <w:rsid w:val="006A270F"/>
    <w:rsid w:val="006A3C6E"/>
    <w:rsid w:val="006A414C"/>
    <w:rsid w:val="006A41FA"/>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56E9"/>
    <w:rsid w:val="006D0637"/>
    <w:rsid w:val="006D1CF8"/>
    <w:rsid w:val="006D22A3"/>
    <w:rsid w:val="006D40E4"/>
    <w:rsid w:val="006D5AC5"/>
    <w:rsid w:val="006E1B1F"/>
    <w:rsid w:val="006E2F27"/>
    <w:rsid w:val="006E2F4F"/>
    <w:rsid w:val="006E4FEC"/>
    <w:rsid w:val="006E5BA4"/>
    <w:rsid w:val="006E78BE"/>
    <w:rsid w:val="006F0830"/>
    <w:rsid w:val="006F0858"/>
    <w:rsid w:val="006F157F"/>
    <w:rsid w:val="006F20FF"/>
    <w:rsid w:val="006F249D"/>
    <w:rsid w:val="006F3985"/>
    <w:rsid w:val="006F3B6B"/>
    <w:rsid w:val="006F4BAC"/>
    <w:rsid w:val="006F4CD3"/>
    <w:rsid w:val="006F6CC9"/>
    <w:rsid w:val="006F7C16"/>
    <w:rsid w:val="006F7E0B"/>
    <w:rsid w:val="0070292E"/>
    <w:rsid w:val="00702F69"/>
    <w:rsid w:val="00702FA4"/>
    <w:rsid w:val="007038C5"/>
    <w:rsid w:val="007046D0"/>
    <w:rsid w:val="007063BA"/>
    <w:rsid w:val="007071B3"/>
    <w:rsid w:val="00707CB0"/>
    <w:rsid w:val="00712FE7"/>
    <w:rsid w:val="0071392A"/>
    <w:rsid w:val="00713EAD"/>
    <w:rsid w:val="00717CC0"/>
    <w:rsid w:val="00721326"/>
    <w:rsid w:val="0072165C"/>
    <w:rsid w:val="00722DE2"/>
    <w:rsid w:val="007231A4"/>
    <w:rsid w:val="007239A3"/>
    <w:rsid w:val="007240BE"/>
    <w:rsid w:val="007256B2"/>
    <w:rsid w:val="007261D6"/>
    <w:rsid w:val="00726354"/>
    <w:rsid w:val="00730AED"/>
    <w:rsid w:val="00733BC2"/>
    <w:rsid w:val="007344BF"/>
    <w:rsid w:val="007357FD"/>
    <w:rsid w:val="0073620C"/>
    <w:rsid w:val="00737C60"/>
    <w:rsid w:val="00737D85"/>
    <w:rsid w:val="00740254"/>
    <w:rsid w:val="00741A3D"/>
    <w:rsid w:val="00741EA5"/>
    <w:rsid w:val="00745A09"/>
    <w:rsid w:val="00745D14"/>
    <w:rsid w:val="007507F8"/>
    <w:rsid w:val="007516EF"/>
    <w:rsid w:val="00752CE5"/>
    <w:rsid w:val="00752EB7"/>
    <w:rsid w:val="00754261"/>
    <w:rsid w:val="00755907"/>
    <w:rsid w:val="007602EC"/>
    <w:rsid w:val="007604C5"/>
    <w:rsid w:val="00760ECF"/>
    <w:rsid w:val="00762387"/>
    <w:rsid w:val="00762707"/>
    <w:rsid w:val="00762752"/>
    <w:rsid w:val="0076614E"/>
    <w:rsid w:val="00766463"/>
    <w:rsid w:val="00767A3B"/>
    <w:rsid w:val="00771397"/>
    <w:rsid w:val="00772A3E"/>
    <w:rsid w:val="00772FDB"/>
    <w:rsid w:val="00780B03"/>
    <w:rsid w:val="007821FA"/>
    <w:rsid w:val="00785D03"/>
    <w:rsid w:val="00787438"/>
    <w:rsid w:val="00787988"/>
    <w:rsid w:val="00791F1E"/>
    <w:rsid w:val="0079273F"/>
    <w:rsid w:val="00792AC7"/>
    <w:rsid w:val="00795DFB"/>
    <w:rsid w:val="007960AC"/>
    <w:rsid w:val="00797720"/>
    <w:rsid w:val="007A03F2"/>
    <w:rsid w:val="007A1EA5"/>
    <w:rsid w:val="007A4440"/>
    <w:rsid w:val="007A4819"/>
    <w:rsid w:val="007A6052"/>
    <w:rsid w:val="007A67E6"/>
    <w:rsid w:val="007B007E"/>
    <w:rsid w:val="007B179A"/>
    <w:rsid w:val="007B2F2D"/>
    <w:rsid w:val="007B4BC7"/>
    <w:rsid w:val="007B745A"/>
    <w:rsid w:val="007B785C"/>
    <w:rsid w:val="007B7EAB"/>
    <w:rsid w:val="007C0F75"/>
    <w:rsid w:val="007C1CF4"/>
    <w:rsid w:val="007C310C"/>
    <w:rsid w:val="007C3A9B"/>
    <w:rsid w:val="007C3AB6"/>
    <w:rsid w:val="007C4EDF"/>
    <w:rsid w:val="007C6C55"/>
    <w:rsid w:val="007C7065"/>
    <w:rsid w:val="007D0A88"/>
    <w:rsid w:val="007D1585"/>
    <w:rsid w:val="007D1AAF"/>
    <w:rsid w:val="007D1AE6"/>
    <w:rsid w:val="007D1C24"/>
    <w:rsid w:val="007D28E8"/>
    <w:rsid w:val="007D2A08"/>
    <w:rsid w:val="007D31DE"/>
    <w:rsid w:val="007D3C05"/>
    <w:rsid w:val="007D4BCE"/>
    <w:rsid w:val="007D4D49"/>
    <w:rsid w:val="007D51CC"/>
    <w:rsid w:val="007D5A68"/>
    <w:rsid w:val="007D5DE7"/>
    <w:rsid w:val="007D6180"/>
    <w:rsid w:val="007D7475"/>
    <w:rsid w:val="007D7B6F"/>
    <w:rsid w:val="007E102E"/>
    <w:rsid w:val="007E227F"/>
    <w:rsid w:val="007E2B97"/>
    <w:rsid w:val="007E366B"/>
    <w:rsid w:val="007E434C"/>
    <w:rsid w:val="007E4F0E"/>
    <w:rsid w:val="007E5009"/>
    <w:rsid w:val="007E5D2D"/>
    <w:rsid w:val="007E634E"/>
    <w:rsid w:val="007E6C48"/>
    <w:rsid w:val="007E7014"/>
    <w:rsid w:val="007E7BF5"/>
    <w:rsid w:val="007F313A"/>
    <w:rsid w:val="007F5117"/>
    <w:rsid w:val="007F6DF0"/>
    <w:rsid w:val="007F6F3C"/>
    <w:rsid w:val="008003A7"/>
    <w:rsid w:val="0080081D"/>
    <w:rsid w:val="00802567"/>
    <w:rsid w:val="00802C96"/>
    <w:rsid w:val="00804320"/>
    <w:rsid w:val="00804804"/>
    <w:rsid w:val="00806DB6"/>
    <w:rsid w:val="00806E8D"/>
    <w:rsid w:val="008077BF"/>
    <w:rsid w:val="00807B4B"/>
    <w:rsid w:val="008104DB"/>
    <w:rsid w:val="00810B27"/>
    <w:rsid w:val="008130CD"/>
    <w:rsid w:val="00813F19"/>
    <w:rsid w:val="00814523"/>
    <w:rsid w:val="00814EB8"/>
    <w:rsid w:val="00816F0F"/>
    <w:rsid w:val="008179DE"/>
    <w:rsid w:val="00817E28"/>
    <w:rsid w:val="00820702"/>
    <w:rsid w:val="008210A8"/>
    <w:rsid w:val="00821101"/>
    <w:rsid w:val="00823BE0"/>
    <w:rsid w:val="00824109"/>
    <w:rsid w:val="008262A5"/>
    <w:rsid w:val="008265B7"/>
    <w:rsid w:val="008266F0"/>
    <w:rsid w:val="00826813"/>
    <w:rsid w:val="00826C69"/>
    <w:rsid w:val="00827ECD"/>
    <w:rsid w:val="008315C8"/>
    <w:rsid w:val="00831AE9"/>
    <w:rsid w:val="00832904"/>
    <w:rsid w:val="00833B31"/>
    <w:rsid w:val="008351FF"/>
    <w:rsid w:val="00835E55"/>
    <w:rsid w:val="008373E5"/>
    <w:rsid w:val="0084025E"/>
    <w:rsid w:val="00841375"/>
    <w:rsid w:val="008418DC"/>
    <w:rsid w:val="008423B1"/>
    <w:rsid w:val="00842861"/>
    <w:rsid w:val="00842EC6"/>
    <w:rsid w:val="00843710"/>
    <w:rsid w:val="00847DA8"/>
    <w:rsid w:val="00850388"/>
    <w:rsid w:val="00850A14"/>
    <w:rsid w:val="00850C0F"/>
    <w:rsid w:val="00850D4F"/>
    <w:rsid w:val="00851385"/>
    <w:rsid w:val="008515C7"/>
    <w:rsid w:val="0085208B"/>
    <w:rsid w:val="008528DE"/>
    <w:rsid w:val="008538C1"/>
    <w:rsid w:val="0085406B"/>
    <w:rsid w:val="00854A9B"/>
    <w:rsid w:val="00854D10"/>
    <w:rsid w:val="0085654A"/>
    <w:rsid w:val="00856A60"/>
    <w:rsid w:val="00857E4B"/>
    <w:rsid w:val="00860E5B"/>
    <w:rsid w:val="008615D4"/>
    <w:rsid w:val="008616CA"/>
    <w:rsid w:val="008622ED"/>
    <w:rsid w:val="008643E1"/>
    <w:rsid w:val="008667BB"/>
    <w:rsid w:val="00866EC9"/>
    <w:rsid w:val="00867513"/>
    <w:rsid w:val="00870270"/>
    <w:rsid w:val="00870A03"/>
    <w:rsid w:val="0087138D"/>
    <w:rsid w:val="00874D4E"/>
    <w:rsid w:val="008751EE"/>
    <w:rsid w:val="00882385"/>
    <w:rsid w:val="00884365"/>
    <w:rsid w:val="00884AA2"/>
    <w:rsid w:val="0088680A"/>
    <w:rsid w:val="00891781"/>
    <w:rsid w:val="00892485"/>
    <w:rsid w:val="00892D96"/>
    <w:rsid w:val="0089327C"/>
    <w:rsid w:val="00895200"/>
    <w:rsid w:val="00895B6B"/>
    <w:rsid w:val="008973F3"/>
    <w:rsid w:val="008A0475"/>
    <w:rsid w:val="008A2149"/>
    <w:rsid w:val="008A34CD"/>
    <w:rsid w:val="008A5CEB"/>
    <w:rsid w:val="008A5CFE"/>
    <w:rsid w:val="008A6DA5"/>
    <w:rsid w:val="008B009A"/>
    <w:rsid w:val="008B1B97"/>
    <w:rsid w:val="008B4AA5"/>
    <w:rsid w:val="008B5738"/>
    <w:rsid w:val="008C0544"/>
    <w:rsid w:val="008C20A1"/>
    <w:rsid w:val="008C407F"/>
    <w:rsid w:val="008C40BC"/>
    <w:rsid w:val="008C561F"/>
    <w:rsid w:val="008C64FA"/>
    <w:rsid w:val="008C6BFD"/>
    <w:rsid w:val="008C7F06"/>
    <w:rsid w:val="008D100F"/>
    <w:rsid w:val="008D3DED"/>
    <w:rsid w:val="008D4B12"/>
    <w:rsid w:val="008D54CF"/>
    <w:rsid w:val="008D5E55"/>
    <w:rsid w:val="008D706B"/>
    <w:rsid w:val="008D7B0D"/>
    <w:rsid w:val="008D7F08"/>
    <w:rsid w:val="008E15AD"/>
    <w:rsid w:val="008E25AC"/>
    <w:rsid w:val="008E3C85"/>
    <w:rsid w:val="008E42F5"/>
    <w:rsid w:val="008E5BA8"/>
    <w:rsid w:val="008E5F30"/>
    <w:rsid w:val="008E7328"/>
    <w:rsid w:val="008E7707"/>
    <w:rsid w:val="008F0225"/>
    <w:rsid w:val="008F310E"/>
    <w:rsid w:val="008F336F"/>
    <w:rsid w:val="00900176"/>
    <w:rsid w:val="00900D08"/>
    <w:rsid w:val="00901539"/>
    <w:rsid w:val="0090371F"/>
    <w:rsid w:val="00906C9D"/>
    <w:rsid w:val="009074F5"/>
    <w:rsid w:val="00911B2C"/>
    <w:rsid w:val="0091328A"/>
    <w:rsid w:val="00914C02"/>
    <w:rsid w:val="00915267"/>
    <w:rsid w:val="009169FC"/>
    <w:rsid w:val="009215F1"/>
    <w:rsid w:val="009219AE"/>
    <w:rsid w:val="00923791"/>
    <w:rsid w:val="00923EEF"/>
    <w:rsid w:val="00924955"/>
    <w:rsid w:val="0092760B"/>
    <w:rsid w:val="00927C83"/>
    <w:rsid w:val="00932A0E"/>
    <w:rsid w:val="00934157"/>
    <w:rsid w:val="0093709D"/>
    <w:rsid w:val="00940658"/>
    <w:rsid w:val="00940A71"/>
    <w:rsid w:val="009415F1"/>
    <w:rsid w:val="00943857"/>
    <w:rsid w:val="00943E10"/>
    <w:rsid w:val="009446E5"/>
    <w:rsid w:val="00945448"/>
    <w:rsid w:val="00946017"/>
    <w:rsid w:val="00946E93"/>
    <w:rsid w:val="0094780D"/>
    <w:rsid w:val="0094790A"/>
    <w:rsid w:val="00947F25"/>
    <w:rsid w:val="00950359"/>
    <w:rsid w:val="0095138A"/>
    <w:rsid w:val="00953022"/>
    <w:rsid w:val="00954317"/>
    <w:rsid w:val="00954999"/>
    <w:rsid w:val="00955C74"/>
    <w:rsid w:val="00957A9B"/>
    <w:rsid w:val="00960F1F"/>
    <w:rsid w:val="00963B3C"/>
    <w:rsid w:val="009640EA"/>
    <w:rsid w:val="009643E7"/>
    <w:rsid w:val="0096531B"/>
    <w:rsid w:val="00966571"/>
    <w:rsid w:val="00966CA2"/>
    <w:rsid w:val="009673D1"/>
    <w:rsid w:val="0096771E"/>
    <w:rsid w:val="00967958"/>
    <w:rsid w:val="00967CCE"/>
    <w:rsid w:val="009716F3"/>
    <w:rsid w:val="00973AA3"/>
    <w:rsid w:val="009745B1"/>
    <w:rsid w:val="00974B02"/>
    <w:rsid w:val="0097564B"/>
    <w:rsid w:val="0097679A"/>
    <w:rsid w:val="00977853"/>
    <w:rsid w:val="00981CAA"/>
    <w:rsid w:val="00982CDD"/>
    <w:rsid w:val="00983F5E"/>
    <w:rsid w:val="00986774"/>
    <w:rsid w:val="00986A2F"/>
    <w:rsid w:val="00993845"/>
    <w:rsid w:val="00997BC5"/>
    <w:rsid w:val="009A0EE9"/>
    <w:rsid w:val="009A13C1"/>
    <w:rsid w:val="009A3300"/>
    <w:rsid w:val="009A49FF"/>
    <w:rsid w:val="009A4F8F"/>
    <w:rsid w:val="009A54D2"/>
    <w:rsid w:val="009A6991"/>
    <w:rsid w:val="009A6D34"/>
    <w:rsid w:val="009A7BB0"/>
    <w:rsid w:val="009B4EE9"/>
    <w:rsid w:val="009B5391"/>
    <w:rsid w:val="009B5522"/>
    <w:rsid w:val="009B754D"/>
    <w:rsid w:val="009B7C66"/>
    <w:rsid w:val="009C0BBB"/>
    <w:rsid w:val="009C23A1"/>
    <w:rsid w:val="009C2787"/>
    <w:rsid w:val="009C3458"/>
    <w:rsid w:val="009C4917"/>
    <w:rsid w:val="009C4CFA"/>
    <w:rsid w:val="009C55C9"/>
    <w:rsid w:val="009D0146"/>
    <w:rsid w:val="009D0C92"/>
    <w:rsid w:val="009D116D"/>
    <w:rsid w:val="009D14F8"/>
    <w:rsid w:val="009D1D12"/>
    <w:rsid w:val="009D2906"/>
    <w:rsid w:val="009D3158"/>
    <w:rsid w:val="009D4C63"/>
    <w:rsid w:val="009D7D59"/>
    <w:rsid w:val="009E1033"/>
    <w:rsid w:val="009E26E0"/>
    <w:rsid w:val="009E2D05"/>
    <w:rsid w:val="009E2EB3"/>
    <w:rsid w:val="009E4687"/>
    <w:rsid w:val="009E5DB6"/>
    <w:rsid w:val="009E60E5"/>
    <w:rsid w:val="009E622C"/>
    <w:rsid w:val="009E674B"/>
    <w:rsid w:val="009F087B"/>
    <w:rsid w:val="009F0FDC"/>
    <w:rsid w:val="009F133B"/>
    <w:rsid w:val="009F2AD2"/>
    <w:rsid w:val="009F2FDC"/>
    <w:rsid w:val="009F443F"/>
    <w:rsid w:val="009F4561"/>
    <w:rsid w:val="009F6037"/>
    <w:rsid w:val="009F7226"/>
    <w:rsid w:val="00A00128"/>
    <w:rsid w:val="00A01397"/>
    <w:rsid w:val="00A015FC"/>
    <w:rsid w:val="00A035EA"/>
    <w:rsid w:val="00A03AD6"/>
    <w:rsid w:val="00A03F25"/>
    <w:rsid w:val="00A060FE"/>
    <w:rsid w:val="00A10840"/>
    <w:rsid w:val="00A10C67"/>
    <w:rsid w:val="00A1169D"/>
    <w:rsid w:val="00A11A99"/>
    <w:rsid w:val="00A12BF1"/>
    <w:rsid w:val="00A1406D"/>
    <w:rsid w:val="00A208BC"/>
    <w:rsid w:val="00A20915"/>
    <w:rsid w:val="00A222CB"/>
    <w:rsid w:val="00A22BBD"/>
    <w:rsid w:val="00A23180"/>
    <w:rsid w:val="00A244A2"/>
    <w:rsid w:val="00A24BDF"/>
    <w:rsid w:val="00A25550"/>
    <w:rsid w:val="00A25BC2"/>
    <w:rsid w:val="00A25D4C"/>
    <w:rsid w:val="00A268DF"/>
    <w:rsid w:val="00A26B4D"/>
    <w:rsid w:val="00A27068"/>
    <w:rsid w:val="00A274BC"/>
    <w:rsid w:val="00A278F5"/>
    <w:rsid w:val="00A30114"/>
    <w:rsid w:val="00A30125"/>
    <w:rsid w:val="00A310BE"/>
    <w:rsid w:val="00A31123"/>
    <w:rsid w:val="00A3524B"/>
    <w:rsid w:val="00A356DC"/>
    <w:rsid w:val="00A35EBF"/>
    <w:rsid w:val="00A3613A"/>
    <w:rsid w:val="00A36769"/>
    <w:rsid w:val="00A36827"/>
    <w:rsid w:val="00A40247"/>
    <w:rsid w:val="00A41AAE"/>
    <w:rsid w:val="00A439E2"/>
    <w:rsid w:val="00A43A0C"/>
    <w:rsid w:val="00A458B1"/>
    <w:rsid w:val="00A46226"/>
    <w:rsid w:val="00A4757E"/>
    <w:rsid w:val="00A47AB3"/>
    <w:rsid w:val="00A51A05"/>
    <w:rsid w:val="00A537F0"/>
    <w:rsid w:val="00A53AAD"/>
    <w:rsid w:val="00A54E21"/>
    <w:rsid w:val="00A5593A"/>
    <w:rsid w:val="00A55C85"/>
    <w:rsid w:val="00A56D4C"/>
    <w:rsid w:val="00A57E59"/>
    <w:rsid w:val="00A60552"/>
    <w:rsid w:val="00A61970"/>
    <w:rsid w:val="00A61BD5"/>
    <w:rsid w:val="00A62239"/>
    <w:rsid w:val="00A62CCC"/>
    <w:rsid w:val="00A64D13"/>
    <w:rsid w:val="00A65B58"/>
    <w:rsid w:val="00A66EAB"/>
    <w:rsid w:val="00A67490"/>
    <w:rsid w:val="00A70F1B"/>
    <w:rsid w:val="00A73733"/>
    <w:rsid w:val="00A7409D"/>
    <w:rsid w:val="00A74546"/>
    <w:rsid w:val="00A7508E"/>
    <w:rsid w:val="00A75AA5"/>
    <w:rsid w:val="00A82D7A"/>
    <w:rsid w:val="00A82F33"/>
    <w:rsid w:val="00A8347D"/>
    <w:rsid w:val="00A84C81"/>
    <w:rsid w:val="00A84D1B"/>
    <w:rsid w:val="00A86341"/>
    <w:rsid w:val="00A86760"/>
    <w:rsid w:val="00A87537"/>
    <w:rsid w:val="00A90113"/>
    <w:rsid w:val="00A92CA4"/>
    <w:rsid w:val="00A93620"/>
    <w:rsid w:val="00A95CDE"/>
    <w:rsid w:val="00A96F65"/>
    <w:rsid w:val="00A97145"/>
    <w:rsid w:val="00A97175"/>
    <w:rsid w:val="00AA020F"/>
    <w:rsid w:val="00AA1323"/>
    <w:rsid w:val="00AA27A7"/>
    <w:rsid w:val="00AA4E2F"/>
    <w:rsid w:val="00AA53BE"/>
    <w:rsid w:val="00AA6A16"/>
    <w:rsid w:val="00AA7581"/>
    <w:rsid w:val="00AA7CFB"/>
    <w:rsid w:val="00AB03EC"/>
    <w:rsid w:val="00AB181F"/>
    <w:rsid w:val="00AB2683"/>
    <w:rsid w:val="00AB4256"/>
    <w:rsid w:val="00AB5A7B"/>
    <w:rsid w:val="00AB5C02"/>
    <w:rsid w:val="00AB7150"/>
    <w:rsid w:val="00AB769B"/>
    <w:rsid w:val="00AC0B64"/>
    <w:rsid w:val="00AC19F2"/>
    <w:rsid w:val="00AC226D"/>
    <w:rsid w:val="00AC2DB9"/>
    <w:rsid w:val="00AC356A"/>
    <w:rsid w:val="00AC7F36"/>
    <w:rsid w:val="00AC7FEE"/>
    <w:rsid w:val="00AD1C22"/>
    <w:rsid w:val="00AD26A8"/>
    <w:rsid w:val="00AD28E1"/>
    <w:rsid w:val="00AD2DB3"/>
    <w:rsid w:val="00AD33B1"/>
    <w:rsid w:val="00AD3722"/>
    <w:rsid w:val="00AD4516"/>
    <w:rsid w:val="00AD4B14"/>
    <w:rsid w:val="00AD4DDE"/>
    <w:rsid w:val="00AD5A7B"/>
    <w:rsid w:val="00AD6CAC"/>
    <w:rsid w:val="00AD6D88"/>
    <w:rsid w:val="00AD79ED"/>
    <w:rsid w:val="00AE05A7"/>
    <w:rsid w:val="00AE1C66"/>
    <w:rsid w:val="00AE278F"/>
    <w:rsid w:val="00AE27C6"/>
    <w:rsid w:val="00AE2899"/>
    <w:rsid w:val="00AE39FB"/>
    <w:rsid w:val="00AE3C5A"/>
    <w:rsid w:val="00AE46B7"/>
    <w:rsid w:val="00AE67D8"/>
    <w:rsid w:val="00AE6A7F"/>
    <w:rsid w:val="00AE6CD9"/>
    <w:rsid w:val="00AF0323"/>
    <w:rsid w:val="00AF08F4"/>
    <w:rsid w:val="00AF0C18"/>
    <w:rsid w:val="00AF21B1"/>
    <w:rsid w:val="00AF2C49"/>
    <w:rsid w:val="00AF4051"/>
    <w:rsid w:val="00AF552D"/>
    <w:rsid w:val="00AF77F3"/>
    <w:rsid w:val="00AF7924"/>
    <w:rsid w:val="00B00558"/>
    <w:rsid w:val="00B00825"/>
    <w:rsid w:val="00B00AB0"/>
    <w:rsid w:val="00B01CD7"/>
    <w:rsid w:val="00B0430A"/>
    <w:rsid w:val="00B04DDE"/>
    <w:rsid w:val="00B05448"/>
    <w:rsid w:val="00B05A91"/>
    <w:rsid w:val="00B06A15"/>
    <w:rsid w:val="00B075A4"/>
    <w:rsid w:val="00B07D5F"/>
    <w:rsid w:val="00B1002D"/>
    <w:rsid w:val="00B10602"/>
    <w:rsid w:val="00B109CC"/>
    <w:rsid w:val="00B10BB3"/>
    <w:rsid w:val="00B10E24"/>
    <w:rsid w:val="00B1219A"/>
    <w:rsid w:val="00B1244D"/>
    <w:rsid w:val="00B12478"/>
    <w:rsid w:val="00B1490E"/>
    <w:rsid w:val="00B15097"/>
    <w:rsid w:val="00B15591"/>
    <w:rsid w:val="00B155DF"/>
    <w:rsid w:val="00B16917"/>
    <w:rsid w:val="00B172C1"/>
    <w:rsid w:val="00B17CDC"/>
    <w:rsid w:val="00B206EA"/>
    <w:rsid w:val="00B21C93"/>
    <w:rsid w:val="00B2205C"/>
    <w:rsid w:val="00B232F0"/>
    <w:rsid w:val="00B23CED"/>
    <w:rsid w:val="00B243D4"/>
    <w:rsid w:val="00B2450F"/>
    <w:rsid w:val="00B25D91"/>
    <w:rsid w:val="00B3090A"/>
    <w:rsid w:val="00B30B4C"/>
    <w:rsid w:val="00B317C3"/>
    <w:rsid w:val="00B31950"/>
    <w:rsid w:val="00B32551"/>
    <w:rsid w:val="00B336EB"/>
    <w:rsid w:val="00B339F1"/>
    <w:rsid w:val="00B3447F"/>
    <w:rsid w:val="00B34FBE"/>
    <w:rsid w:val="00B37175"/>
    <w:rsid w:val="00B371B3"/>
    <w:rsid w:val="00B371CB"/>
    <w:rsid w:val="00B37C25"/>
    <w:rsid w:val="00B41A6F"/>
    <w:rsid w:val="00B43110"/>
    <w:rsid w:val="00B44254"/>
    <w:rsid w:val="00B44779"/>
    <w:rsid w:val="00B45BA5"/>
    <w:rsid w:val="00B45CB6"/>
    <w:rsid w:val="00B46C2F"/>
    <w:rsid w:val="00B516A3"/>
    <w:rsid w:val="00B52303"/>
    <w:rsid w:val="00B52CF8"/>
    <w:rsid w:val="00B563CE"/>
    <w:rsid w:val="00B56A04"/>
    <w:rsid w:val="00B6085C"/>
    <w:rsid w:val="00B60944"/>
    <w:rsid w:val="00B60BDB"/>
    <w:rsid w:val="00B60EB3"/>
    <w:rsid w:val="00B6285F"/>
    <w:rsid w:val="00B631CD"/>
    <w:rsid w:val="00B6449A"/>
    <w:rsid w:val="00B65845"/>
    <w:rsid w:val="00B666D0"/>
    <w:rsid w:val="00B66923"/>
    <w:rsid w:val="00B6724F"/>
    <w:rsid w:val="00B67D91"/>
    <w:rsid w:val="00B70224"/>
    <w:rsid w:val="00B712C6"/>
    <w:rsid w:val="00B7165E"/>
    <w:rsid w:val="00B72694"/>
    <w:rsid w:val="00B80C8B"/>
    <w:rsid w:val="00B86C0A"/>
    <w:rsid w:val="00B87595"/>
    <w:rsid w:val="00B87E1E"/>
    <w:rsid w:val="00B92159"/>
    <w:rsid w:val="00B93D35"/>
    <w:rsid w:val="00B9430A"/>
    <w:rsid w:val="00B94CD3"/>
    <w:rsid w:val="00B957C3"/>
    <w:rsid w:val="00B9677B"/>
    <w:rsid w:val="00B970F0"/>
    <w:rsid w:val="00B975A4"/>
    <w:rsid w:val="00B97729"/>
    <w:rsid w:val="00BA03DA"/>
    <w:rsid w:val="00BA18A0"/>
    <w:rsid w:val="00BA2D82"/>
    <w:rsid w:val="00BA4165"/>
    <w:rsid w:val="00BA438C"/>
    <w:rsid w:val="00BA4944"/>
    <w:rsid w:val="00BA5298"/>
    <w:rsid w:val="00BA5F73"/>
    <w:rsid w:val="00BA616A"/>
    <w:rsid w:val="00BA7F22"/>
    <w:rsid w:val="00BB2131"/>
    <w:rsid w:val="00BB47B0"/>
    <w:rsid w:val="00BB496F"/>
    <w:rsid w:val="00BB4C60"/>
    <w:rsid w:val="00BB6C61"/>
    <w:rsid w:val="00BB75EA"/>
    <w:rsid w:val="00BB787A"/>
    <w:rsid w:val="00BB7F01"/>
    <w:rsid w:val="00BC1129"/>
    <w:rsid w:val="00BC16F3"/>
    <w:rsid w:val="00BC1C5A"/>
    <w:rsid w:val="00BC1ED4"/>
    <w:rsid w:val="00BC234C"/>
    <w:rsid w:val="00BC2DD2"/>
    <w:rsid w:val="00BC34BB"/>
    <w:rsid w:val="00BC45E8"/>
    <w:rsid w:val="00BC5D2D"/>
    <w:rsid w:val="00BC73BE"/>
    <w:rsid w:val="00BD10AD"/>
    <w:rsid w:val="00BD16C6"/>
    <w:rsid w:val="00BD1718"/>
    <w:rsid w:val="00BD17EE"/>
    <w:rsid w:val="00BD3189"/>
    <w:rsid w:val="00BD374F"/>
    <w:rsid w:val="00BD40E9"/>
    <w:rsid w:val="00BD4E2F"/>
    <w:rsid w:val="00BD4EED"/>
    <w:rsid w:val="00BD586D"/>
    <w:rsid w:val="00BD6468"/>
    <w:rsid w:val="00BD69DD"/>
    <w:rsid w:val="00BD7C1A"/>
    <w:rsid w:val="00BD7D65"/>
    <w:rsid w:val="00BD7E65"/>
    <w:rsid w:val="00BE05AC"/>
    <w:rsid w:val="00BE2145"/>
    <w:rsid w:val="00BE3047"/>
    <w:rsid w:val="00BE3085"/>
    <w:rsid w:val="00BE36E8"/>
    <w:rsid w:val="00BE6338"/>
    <w:rsid w:val="00BE6682"/>
    <w:rsid w:val="00BE7D0B"/>
    <w:rsid w:val="00BF0319"/>
    <w:rsid w:val="00BF086A"/>
    <w:rsid w:val="00BF1601"/>
    <w:rsid w:val="00BF1C1A"/>
    <w:rsid w:val="00BF29F5"/>
    <w:rsid w:val="00BF2C60"/>
    <w:rsid w:val="00BF3055"/>
    <w:rsid w:val="00BF37CE"/>
    <w:rsid w:val="00BF3CB9"/>
    <w:rsid w:val="00BF4AC2"/>
    <w:rsid w:val="00BF4B24"/>
    <w:rsid w:val="00C00870"/>
    <w:rsid w:val="00C011D4"/>
    <w:rsid w:val="00C01321"/>
    <w:rsid w:val="00C0270D"/>
    <w:rsid w:val="00C0312C"/>
    <w:rsid w:val="00C04337"/>
    <w:rsid w:val="00C04FE9"/>
    <w:rsid w:val="00C0680F"/>
    <w:rsid w:val="00C0721E"/>
    <w:rsid w:val="00C119C9"/>
    <w:rsid w:val="00C12485"/>
    <w:rsid w:val="00C12DD6"/>
    <w:rsid w:val="00C17329"/>
    <w:rsid w:val="00C2323E"/>
    <w:rsid w:val="00C24A0C"/>
    <w:rsid w:val="00C24F48"/>
    <w:rsid w:val="00C25104"/>
    <w:rsid w:val="00C272B5"/>
    <w:rsid w:val="00C31840"/>
    <w:rsid w:val="00C31DBE"/>
    <w:rsid w:val="00C32104"/>
    <w:rsid w:val="00C332CD"/>
    <w:rsid w:val="00C33BFF"/>
    <w:rsid w:val="00C378EE"/>
    <w:rsid w:val="00C379A8"/>
    <w:rsid w:val="00C4055D"/>
    <w:rsid w:val="00C41E60"/>
    <w:rsid w:val="00C46E1E"/>
    <w:rsid w:val="00C479BF"/>
    <w:rsid w:val="00C50073"/>
    <w:rsid w:val="00C51068"/>
    <w:rsid w:val="00C52177"/>
    <w:rsid w:val="00C5357A"/>
    <w:rsid w:val="00C539E7"/>
    <w:rsid w:val="00C55148"/>
    <w:rsid w:val="00C57BE4"/>
    <w:rsid w:val="00C57E1E"/>
    <w:rsid w:val="00C6072A"/>
    <w:rsid w:val="00C60AB5"/>
    <w:rsid w:val="00C60D1B"/>
    <w:rsid w:val="00C6189E"/>
    <w:rsid w:val="00C61A38"/>
    <w:rsid w:val="00C6229B"/>
    <w:rsid w:val="00C6242E"/>
    <w:rsid w:val="00C62F70"/>
    <w:rsid w:val="00C6308C"/>
    <w:rsid w:val="00C632FD"/>
    <w:rsid w:val="00C64025"/>
    <w:rsid w:val="00C64381"/>
    <w:rsid w:val="00C647C4"/>
    <w:rsid w:val="00C65DE7"/>
    <w:rsid w:val="00C71E0F"/>
    <w:rsid w:val="00C7380B"/>
    <w:rsid w:val="00C741FB"/>
    <w:rsid w:val="00C74F3B"/>
    <w:rsid w:val="00C75A2A"/>
    <w:rsid w:val="00C76448"/>
    <w:rsid w:val="00C7689D"/>
    <w:rsid w:val="00C769BD"/>
    <w:rsid w:val="00C7762B"/>
    <w:rsid w:val="00C80AE4"/>
    <w:rsid w:val="00C8250E"/>
    <w:rsid w:val="00C8340D"/>
    <w:rsid w:val="00C84530"/>
    <w:rsid w:val="00C85E2E"/>
    <w:rsid w:val="00C85FDB"/>
    <w:rsid w:val="00C8656D"/>
    <w:rsid w:val="00C866C8"/>
    <w:rsid w:val="00C86852"/>
    <w:rsid w:val="00C87AEC"/>
    <w:rsid w:val="00C87B05"/>
    <w:rsid w:val="00C87C9E"/>
    <w:rsid w:val="00C91895"/>
    <w:rsid w:val="00C933DA"/>
    <w:rsid w:val="00C94021"/>
    <w:rsid w:val="00C94D08"/>
    <w:rsid w:val="00C95B87"/>
    <w:rsid w:val="00C95D51"/>
    <w:rsid w:val="00C96D14"/>
    <w:rsid w:val="00CA0C55"/>
    <w:rsid w:val="00CA23DE"/>
    <w:rsid w:val="00CA380B"/>
    <w:rsid w:val="00CA7790"/>
    <w:rsid w:val="00CA7A83"/>
    <w:rsid w:val="00CA7C29"/>
    <w:rsid w:val="00CB35E4"/>
    <w:rsid w:val="00CB714C"/>
    <w:rsid w:val="00CC0F95"/>
    <w:rsid w:val="00CC18F5"/>
    <w:rsid w:val="00CC1F9C"/>
    <w:rsid w:val="00CC22AD"/>
    <w:rsid w:val="00CC29B7"/>
    <w:rsid w:val="00CC5310"/>
    <w:rsid w:val="00CC6D13"/>
    <w:rsid w:val="00CC73C4"/>
    <w:rsid w:val="00CC76DA"/>
    <w:rsid w:val="00CD084E"/>
    <w:rsid w:val="00CD09E8"/>
    <w:rsid w:val="00CD2F70"/>
    <w:rsid w:val="00CD35E3"/>
    <w:rsid w:val="00CD4DED"/>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AD0"/>
    <w:rsid w:val="00CF7E4B"/>
    <w:rsid w:val="00D00174"/>
    <w:rsid w:val="00D0257F"/>
    <w:rsid w:val="00D034E5"/>
    <w:rsid w:val="00D03E76"/>
    <w:rsid w:val="00D06FB0"/>
    <w:rsid w:val="00D07E49"/>
    <w:rsid w:val="00D12878"/>
    <w:rsid w:val="00D12E0B"/>
    <w:rsid w:val="00D13C3A"/>
    <w:rsid w:val="00D13CE0"/>
    <w:rsid w:val="00D1466A"/>
    <w:rsid w:val="00D15796"/>
    <w:rsid w:val="00D15F89"/>
    <w:rsid w:val="00D16B58"/>
    <w:rsid w:val="00D17781"/>
    <w:rsid w:val="00D17D1F"/>
    <w:rsid w:val="00D21AF6"/>
    <w:rsid w:val="00D21DC6"/>
    <w:rsid w:val="00D22254"/>
    <w:rsid w:val="00D23351"/>
    <w:rsid w:val="00D23F6D"/>
    <w:rsid w:val="00D27DE9"/>
    <w:rsid w:val="00D27F44"/>
    <w:rsid w:val="00D3171C"/>
    <w:rsid w:val="00D31D5F"/>
    <w:rsid w:val="00D3321F"/>
    <w:rsid w:val="00D33691"/>
    <w:rsid w:val="00D340E5"/>
    <w:rsid w:val="00D34425"/>
    <w:rsid w:val="00D401FC"/>
    <w:rsid w:val="00D415CB"/>
    <w:rsid w:val="00D41DDE"/>
    <w:rsid w:val="00D42784"/>
    <w:rsid w:val="00D4374F"/>
    <w:rsid w:val="00D448AF"/>
    <w:rsid w:val="00D461CE"/>
    <w:rsid w:val="00D46221"/>
    <w:rsid w:val="00D46FAE"/>
    <w:rsid w:val="00D52636"/>
    <w:rsid w:val="00D526B1"/>
    <w:rsid w:val="00D541BF"/>
    <w:rsid w:val="00D55794"/>
    <w:rsid w:val="00D56D5D"/>
    <w:rsid w:val="00D578AB"/>
    <w:rsid w:val="00D578FE"/>
    <w:rsid w:val="00D60173"/>
    <w:rsid w:val="00D60487"/>
    <w:rsid w:val="00D61484"/>
    <w:rsid w:val="00D61D71"/>
    <w:rsid w:val="00D61DCC"/>
    <w:rsid w:val="00D62065"/>
    <w:rsid w:val="00D6304F"/>
    <w:rsid w:val="00D6320F"/>
    <w:rsid w:val="00D6442E"/>
    <w:rsid w:val="00D65D66"/>
    <w:rsid w:val="00D66222"/>
    <w:rsid w:val="00D6750A"/>
    <w:rsid w:val="00D67994"/>
    <w:rsid w:val="00D67AD3"/>
    <w:rsid w:val="00D7197B"/>
    <w:rsid w:val="00D72FA6"/>
    <w:rsid w:val="00D750D9"/>
    <w:rsid w:val="00D77823"/>
    <w:rsid w:val="00D77B1D"/>
    <w:rsid w:val="00D77E69"/>
    <w:rsid w:val="00D81364"/>
    <w:rsid w:val="00D82FD0"/>
    <w:rsid w:val="00D84435"/>
    <w:rsid w:val="00D849FF"/>
    <w:rsid w:val="00D84C9A"/>
    <w:rsid w:val="00D85469"/>
    <w:rsid w:val="00D8617F"/>
    <w:rsid w:val="00D8624A"/>
    <w:rsid w:val="00D8680F"/>
    <w:rsid w:val="00D86AFF"/>
    <w:rsid w:val="00D8700E"/>
    <w:rsid w:val="00D902CB"/>
    <w:rsid w:val="00D94016"/>
    <w:rsid w:val="00D96F0F"/>
    <w:rsid w:val="00D97F66"/>
    <w:rsid w:val="00DA0155"/>
    <w:rsid w:val="00DA092B"/>
    <w:rsid w:val="00DA1518"/>
    <w:rsid w:val="00DA154E"/>
    <w:rsid w:val="00DA2A6C"/>
    <w:rsid w:val="00DA2A82"/>
    <w:rsid w:val="00DA32AD"/>
    <w:rsid w:val="00DA3892"/>
    <w:rsid w:val="00DA62C1"/>
    <w:rsid w:val="00DA78F0"/>
    <w:rsid w:val="00DB25E9"/>
    <w:rsid w:val="00DB4A17"/>
    <w:rsid w:val="00DB51E4"/>
    <w:rsid w:val="00DB52F7"/>
    <w:rsid w:val="00DB702E"/>
    <w:rsid w:val="00DC47B0"/>
    <w:rsid w:val="00DC52B4"/>
    <w:rsid w:val="00DC557C"/>
    <w:rsid w:val="00DC6639"/>
    <w:rsid w:val="00DC6C2F"/>
    <w:rsid w:val="00DC70D0"/>
    <w:rsid w:val="00DC7615"/>
    <w:rsid w:val="00DD0180"/>
    <w:rsid w:val="00DD12AC"/>
    <w:rsid w:val="00DD1CA5"/>
    <w:rsid w:val="00DD2E5C"/>
    <w:rsid w:val="00DD3FD1"/>
    <w:rsid w:val="00DD4052"/>
    <w:rsid w:val="00DD40DA"/>
    <w:rsid w:val="00DD4FAC"/>
    <w:rsid w:val="00DD5947"/>
    <w:rsid w:val="00DD5C11"/>
    <w:rsid w:val="00DD7FBA"/>
    <w:rsid w:val="00DE0C22"/>
    <w:rsid w:val="00DE29E4"/>
    <w:rsid w:val="00DE3E48"/>
    <w:rsid w:val="00DE3E53"/>
    <w:rsid w:val="00DE4C46"/>
    <w:rsid w:val="00DE683F"/>
    <w:rsid w:val="00DF0D93"/>
    <w:rsid w:val="00DF0F7A"/>
    <w:rsid w:val="00DF1556"/>
    <w:rsid w:val="00DF2A19"/>
    <w:rsid w:val="00DF3128"/>
    <w:rsid w:val="00DF5F88"/>
    <w:rsid w:val="00DF60E4"/>
    <w:rsid w:val="00DF6D12"/>
    <w:rsid w:val="00DF762F"/>
    <w:rsid w:val="00DF78F4"/>
    <w:rsid w:val="00DF7F8A"/>
    <w:rsid w:val="00E0003A"/>
    <w:rsid w:val="00E016F4"/>
    <w:rsid w:val="00E01A82"/>
    <w:rsid w:val="00E01C00"/>
    <w:rsid w:val="00E027FE"/>
    <w:rsid w:val="00E0373F"/>
    <w:rsid w:val="00E0480E"/>
    <w:rsid w:val="00E07334"/>
    <w:rsid w:val="00E07FC0"/>
    <w:rsid w:val="00E1145E"/>
    <w:rsid w:val="00E1165D"/>
    <w:rsid w:val="00E11852"/>
    <w:rsid w:val="00E140D6"/>
    <w:rsid w:val="00E14856"/>
    <w:rsid w:val="00E1552C"/>
    <w:rsid w:val="00E1611B"/>
    <w:rsid w:val="00E16D27"/>
    <w:rsid w:val="00E17D51"/>
    <w:rsid w:val="00E20542"/>
    <w:rsid w:val="00E215BD"/>
    <w:rsid w:val="00E22309"/>
    <w:rsid w:val="00E22FDE"/>
    <w:rsid w:val="00E2349F"/>
    <w:rsid w:val="00E24C0D"/>
    <w:rsid w:val="00E2598F"/>
    <w:rsid w:val="00E30BF9"/>
    <w:rsid w:val="00E31176"/>
    <w:rsid w:val="00E320C4"/>
    <w:rsid w:val="00E3342C"/>
    <w:rsid w:val="00E33E40"/>
    <w:rsid w:val="00E36851"/>
    <w:rsid w:val="00E4067B"/>
    <w:rsid w:val="00E4276C"/>
    <w:rsid w:val="00E436C4"/>
    <w:rsid w:val="00E441C8"/>
    <w:rsid w:val="00E441EA"/>
    <w:rsid w:val="00E444A1"/>
    <w:rsid w:val="00E4568C"/>
    <w:rsid w:val="00E4632E"/>
    <w:rsid w:val="00E47421"/>
    <w:rsid w:val="00E4787B"/>
    <w:rsid w:val="00E50C79"/>
    <w:rsid w:val="00E50EA7"/>
    <w:rsid w:val="00E5167F"/>
    <w:rsid w:val="00E51F36"/>
    <w:rsid w:val="00E52148"/>
    <w:rsid w:val="00E528AB"/>
    <w:rsid w:val="00E52969"/>
    <w:rsid w:val="00E55D32"/>
    <w:rsid w:val="00E575BB"/>
    <w:rsid w:val="00E57727"/>
    <w:rsid w:val="00E57A25"/>
    <w:rsid w:val="00E6187C"/>
    <w:rsid w:val="00E631DF"/>
    <w:rsid w:val="00E638CD"/>
    <w:rsid w:val="00E63D11"/>
    <w:rsid w:val="00E653A7"/>
    <w:rsid w:val="00E65941"/>
    <w:rsid w:val="00E666B2"/>
    <w:rsid w:val="00E66F70"/>
    <w:rsid w:val="00E67167"/>
    <w:rsid w:val="00E73FB9"/>
    <w:rsid w:val="00E7422B"/>
    <w:rsid w:val="00E74519"/>
    <w:rsid w:val="00E75F46"/>
    <w:rsid w:val="00E81984"/>
    <w:rsid w:val="00E833BA"/>
    <w:rsid w:val="00E85D2D"/>
    <w:rsid w:val="00E8655C"/>
    <w:rsid w:val="00E87485"/>
    <w:rsid w:val="00E874F5"/>
    <w:rsid w:val="00E87D9C"/>
    <w:rsid w:val="00E87DFF"/>
    <w:rsid w:val="00E92741"/>
    <w:rsid w:val="00E9328C"/>
    <w:rsid w:val="00E93329"/>
    <w:rsid w:val="00E93D2F"/>
    <w:rsid w:val="00E93DF6"/>
    <w:rsid w:val="00E94F62"/>
    <w:rsid w:val="00E976FC"/>
    <w:rsid w:val="00E977E8"/>
    <w:rsid w:val="00EA0591"/>
    <w:rsid w:val="00EA1102"/>
    <w:rsid w:val="00EA1ACE"/>
    <w:rsid w:val="00EA23BF"/>
    <w:rsid w:val="00EA2FFF"/>
    <w:rsid w:val="00EA49FB"/>
    <w:rsid w:val="00EA74D2"/>
    <w:rsid w:val="00EB1DFA"/>
    <w:rsid w:val="00EB2085"/>
    <w:rsid w:val="00EB262E"/>
    <w:rsid w:val="00EB2D55"/>
    <w:rsid w:val="00EB30EB"/>
    <w:rsid w:val="00EB3A76"/>
    <w:rsid w:val="00EB4974"/>
    <w:rsid w:val="00EB6130"/>
    <w:rsid w:val="00EB6B7F"/>
    <w:rsid w:val="00EC08B9"/>
    <w:rsid w:val="00EC53AE"/>
    <w:rsid w:val="00EC5CB9"/>
    <w:rsid w:val="00EC6966"/>
    <w:rsid w:val="00EC6BFE"/>
    <w:rsid w:val="00ED2960"/>
    <w:rsid w:val="00ED2E2E"/>
    <w:rsid w:val="00ED39D7"/>
    <w:rsid w:val="00ED5B93"/>
    <w:rsid w:val="00ED6A13"/>
    <w:rsid w:val="00ED6E5D"/>
    <w:rsid w:val="00ED6E6A"/>
    <w:rsid w:val="00ED7BE9"/>
    <w:rsid w:val="00EE08E5"/>
    <w:rsid w:val="00EE11B0"/>
    <w:rsid w:val="00EE15E6"/>
    <w:rsid w:val="00EE1BB1"/>
    <w:rsid w:val="00EE1C32"/>
    <w:rsid w:val="00EE21FD"/>
    <w:rsid w:val="00EE259B"/>
    <w:rsid w:val="00EE3ABB"/>
    <w:rsid w:val="00EE4845"/>
    <w:rsid w:val="00EE4C4D"/>
    <w:rsid w:val="00EE4CB6"/>
    <w:rsid w:val="00EE4FD6"/>
    <w:rsid w:val="00EE5AE3"/>
    <w:rsid w:val="00EE6095"/>
    <w:rsid w:val="00EE68FA"/>
    <w:rsid w:val="00EE69A5"/>
    <w:rsid w:val="00EE69F2"/>
    <w:rsid w:val="00EE6F21"/>
    <w:rsid w:val="00EE7299"/>
    <w:rsid w:val="00EF1FA9"/>
    <w:rsid w:val="00EF3C82"/>
    <w:rsid w:val="00EF5239"/>
    <w:rsid w:val="00EF6086"/>
    <w:rsid w:val="00EF74BC"/>
    <w:rsid w:val="00F03326"/>
    <w:rsid w:val="00F043E4"/>
    <w:rsid w:val="00F057E9"/>
    <w:rsid w:val="00F071A9"/>
    <w:rsid w:val="00F07E6F"/>
    <w:rsid w:val="00F102B6"/>
    <w:rsid w:val="00F1084E"/>
    <w:rsid w:val="00F10B00"/>
    <w:rsid w:val="00F10B4D"/>
    <w:rsid w:val="00F10F95"/>
    <w:rsid w:val="00F11173"/>
    <w:rsid w:val="00F11638"/>
    <w:rsid w:val="00F11FFC"/>
    <w:rsid w:val="00F147AE"/>
    <w:rsid w:val="00F153CA"/>
    <w:rsid w:val="00F16827"/>
    <w:rsid w:val="00F21511"/>
    <w:rsid w:val="00F21C72"/>
    <w:rsid w:val="00F21E37"/>
    <w:rsid w:val="00F222D0"/>
    <w:rsid w:val="00F23383"/>
    <w:rsid w:val="00F24D54"/>
    <w:rsid w:val="00F27741"/>
    <w:rsid w:val="00F279A5"/>
    <w:rsid w:val="00F327A6"/>
    <w:rsid w:val="00F32FBB"/>
    <w:rsid w:val="00F3495A"/>
    <w:rsid w:val="00F35AE8"/>
    <w:rsid w:val="00F36667"/>
    <w:rsid w:val="00F4032A"/>
    <w:rsid w:val="00F412ED"/>
    <w:rsid w:val="00F41F14"/>
    <w:rsid w:val="00F425C0"/>
    <w:rsid w:val="00F4455B"/>
    <w:rsid w:val="00F457A7"/>
    <w:rsid w:val="00F46457"/>
    <w:rsid w:val="00F46D05"/>
    <w:rsid w:val="00F51928"/>
    <w:rsid w:val="00F52435"/>
    <w:rsid w:val="00F526CB"/>
    <w:rsid w:val="00F53031"/>
    <w:rsid w:val="00F536CC"/>
    <w:rsid w:val="00F544F3"/>
    <w:rsid w:val="00F54C65"/>
    <w:rsid w:val="00F60D12"/>
    <w:rsid w:val="00F61312"/>
    <w:rsid w:val="00F62EF4"/>
    <w:rsid w:val="00F63A60"/>
    <w:rsid w:val="00F63C3A"/>
    <w:rsid w:val="00F65197"/>
    <w:rsid w:val="00F67F7E"/>
    <w:rsid w:val="00F70050"/>
    <w:rsid w:val="00F70ACF"/>
    <w:rsid w:val="00F711BC"/>
    <w:rsid w:val="00F732B8"/>
    <w:rsid w:val="00F752A2"/>
    <w:rsid w:val="00F758F9"/>
    <w:rsid w:val="00F76339"/>
    <w:rsid w:val="00F77ECD"/>
    <w:rsid w:val="00F80143"/>
    <w:rsid w:val="00F8249F"/>
    <w:rsid w:val="00F82ACE"/>
    <w:rsid w:val="00F82D76"/>
    <w:rsid w:val="00F832EF"/>
    <w:rsid w:val="00F83B6B"/>
    <w:rsid w:val="00F83C73"/>
    <w:rsid w:val="00F854E3"/>
    <w:rsid w:val="00F85FA3"/>
    <w:rsid w:val="00F90BEF"/>
    <w:rsid w:val="00F93C9C"/>
    <w:rsid w:val="00F941F7"/>
    <w:rsid w:val="00F95C1F"/>
    <w:rsid w:val="00F97519"/>
    <w:rsid w:val="00F977D4"/>
    <w:rsid w:val="00FA0D8E"/>
    <w:rsid w:val="00FA32E3"/>
    <w:rsid w:val="00FA57BD"/>
    <w:rsid w:val="00FA649C"/>
    <w:rsid w:val="00FA690F"/>
    <w:rsid w:val="00FA6CE0"/>
    <w:rsid w:val="00FA6EFD"/>
    <w:rsid w:val="00FA72F9"/>
    <w:rsid w:val="00FB080B"/>
    <w:rsid w:val="00FB0BB8"/>
    <w:rsid w:val="00FB25C3"/>
    <w:rsid w:val="00FB3079"/>
    <w:rsid w:val="00FB3436"/>
    <w:rsid w:val="00FB4338"/>
    <w:rsid w:val="00FB49C7"/>
    <w:rsid w:val="00FB4BC9"/>
    <w:rsid w:val="00FB4E68"/>
    <w:rsid w:val="00FB518B"/>
    <w:rsid w:val="00FB5B9E"/>
    <w:rsid w:val="00FB6A32"/>
    <w:rsid w:val="00FB73E9"/>
    <w:rsid w:val="00FB75B5"/>
    <w:rsid w:val="00FB7663"/>
    <w:rsid w:val="00FB7796"/>
    <w:rsid w:val="00FB7B4E"/>
    <w:rsid w:val="00FB7F90"/>
    <w:rsid w:val="00FC178A"/>
    <w:rsid w:val="00FC5B2B"/>
    <w:rsid w:val="00FC62F2"/>
    <w:rsid w:val="00FC64DF"/>
    <w:rsid w:val="00FC667B"/>
    <w:rsid w:val="00FC777F"/>
    <w:rsid w:val="00FD2190"/>
    <w:rsid w:val="00FD33BF"/>
    <w:rsid w:val="00FD4565"/>
    <w:rsid w:val="00FD4B6F"/>
    <w:rsid w:val="00FD6A1A"/>
    <w:rsid w:val="00FE2303"/>
    <w:rsid w:val="00FE2FD7"/>
    <w:rsid w:val="00FE30C8"/>
    <w:rsid w:val="00FE30F1"/>
    <w:rsid w:val="00FE4D02"/>
    <w:rsid w:val="00FE5DCD"/>
    <w:rsid w:val="00FE5ECE"/>
    <w:rsid w:val="00FE64EA"/>
    <w:rsid w:val="00FE6C2F"/>
    <w:rsid w:val="00FE7D1D"/>
    <w:rsid w:val="00FF000D"/>
    <w:rsid w:val="00FF09C2"/>
    <w:rsid w:val="00FF226B"/>
    <w:rsid w:val="00FF2D22"/>
    <w:rsid w:val="00FF5B10"/>
    <w:rsid w:val="00FF67E0"/>
    <w:rsid w:val="00FF76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5902D"/>
  <w15:docId w15:val="{47D85158-2AA0-4870-B73D-7519C11F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aliases w:val="H1,Document Header1,Заголов,Загол 2,Заголовок 1 Знак2 Знак,Заголовок 1 Знак1 Знак Знак,Заголовок 1 Знак Знак1 Знак Знак,Заголовок 1 Знак Знак2 Знак,Заголовок 1 Знак1 Знак1,Заголовок 1 Знак Знак Знак1"/>
    <w:basedOn w:val="a"/>
    <w:next w:val="a"/>
    <w:link w:val="10"/>
    <w:qFormat/>
    <w:rsid w:val="00351E98"/>
    <w:pPr>
      <w:keepNext/>
      <w:ind w:left="2880" w:hanging="2880"/>
      <w:jc w:val="center"/>
      <w:outlineLvl w:val="0"/>
    </w:pPr>
    <w:rPr>
      <w:b/>
      <w:bCs/>
      <w:sz w:val="44"/>
      <w:szCs w:val="20"/>
    </w:rPr>
  </w:style>
  <w:style w:type="paragraph" w:styleId="2">
    <w:name w:val="heading 2"/>
    <w:aliases w:val="!Разделы документа"/>
    <w:basedOn w:val="a"/>
    <w:next w:val="a"/>
    <w:qFormat/>
    <w:rsid w:val="00CD35E3"/>
    <w:pPr>
      <w:keepNext/>
      <w:spacing w:before="240" w:after="60"/>
      <w:outlineLvl w:val="1"/>
    </w:pPr>
    <w:rPr>
      <w:rFonts w:ascii="Arial" w:hAnsi="Arial" w:cs="Arial"/>
      <w:b/>
      <w:bCs/>
      <w:i/>
      <w:iCs/>
    </w:rPr>
  </w:style>
  <w:style w:type="paragraph" w:styleId="3">
    <w:name w:val="heading 3"/>
    <w:aliases w:val="!Главы документа"/>
    <w:basedOn w:val="a"/>
    <w:next w:val="a"/>
    <w:qFormat/>
    <w:rsid w:val="00E2598F"/>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aliases w:val="!Ссылки в документе"/>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aliases w:val="!Главы документа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aliases w:val="!Разделы документа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aliases w:val="!Равноширинный текст документа"/>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link w:val="afffff5"/>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6">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1 Знак Знак Знак,Заголовок 1 Знак Знак2 Знак Знак,Заголовок 1 Знак1 Знак1 Знак"/>
    <w:basedOn w:val="a1"/>
    <w:link w:val="1"/>
    <w:rsid w:val="00986A2F"/>
    <w:rPr>
      <w:b/>
      <w:bCs/>
      <w:sz w:val="44"/>
    </w:rPr>
  </w:style>
  <w:style w:type="character" w:customStyle="1" w:styleId="40">
    <w:name w:val="Заголовок 4 Знак"/>
    <w:aliases w:val="!Параграфы/Статьи документа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aliases w:val="!Равноширинный текст документа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link w:val="afffffb"/>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qFormat/>
    <w:rsid w:val="00950359"/>
    <w:rPr>
      <w:sz w:val="28"/>
    </w:rPr>
  </w:style>
  <w:style w:type="paragraph" w:customStyle="1" w:styleId="1fff0">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c">
    <w:name w:val="МОН"/>
    <w:basedOn w:val="a"/>
    <w:qFormat/>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2">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qFormat/>
    <w:rsid w:val="001E2343"/>
    <w:rPr>
      <w:sz w:val="24"/>
      <w:szCs w:val="24"/>
    </w:rPr>
  </w:style>
  <w:style w:type="paragraph" w:customStyle="1" w:styleId="affffff5">
    <w:name w:val="Автозамена"/>
    <w:qFormat/>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rsid w:val="001E2343"/>
    <w:rPr>
      <w:b/>
      <w:bCs/>
      <w:color w:val="000080"/>
    </w:rPr>
  </w:style>
  <w:style w:type="character" w:customStyle="1" w:styleId="affffff8">
    <w:name w:val="Гипертекстовая ссылка"/>
    <w:basedOn w:val="affffff7"/>
    <w:rsid w:val="001E2343"/>
    <w:rPr>
      <w:b/>
      <w:bCs/>
      <w:color w:val="008000"/>
    </w:rPr>
  </w:style>
  <w:style w:type="paragraph" w:customStyle="1" w:styleId="affffff9">
    <w:name w:val="Нормальный (таблица)"/>
    <w:basedOn w:val="a"/>
    <w:next w:val="a"/>
    <w:qFormat/>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qFormat/>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qFormat/>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qFormat/>
    <w:rsid w:val="00923791"/>
    <w:pPr>
      <w:jc w:val="center"/>
    </w:pPr>
    <w:rPr>
      <w:szCs w:val="20"/>
    </w:rPr>
  </w:style>
  <w:style w:type="paragraph" w:customStyle="1" w:styleId="14-15">
    <w:name w:val="14-15"/>
    <w:basedOn w:val="a"/>
    <w:qFormat/>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qFormat/>
    <w:rsid w:val="00E65941"/>
    <w:pPr>
      <w:ind w:firstLine="435"/>
      <w:jc w:val="both"/>
    </w:pPr>
    <w:rPr>
      <w:sz w:val="24"/>
      <w:szCs w:val="24"/>
    </w:rPr>
  </w:style>
  <w:style w:type="paragraph" w:customStyle="1" w:styleId="affffffd">
    <w:name w:val="Базовый"/>
    <w:uiPriority w:val="99"/>
    <w:qFormat/>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qFormat/>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e">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f">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qFormat/>
    <w:rsid w:val="00A36827"/>
    <w:pPr>
      <w:suppressAutoHyphens/>
      <w:ind w:left="720"/>
    </w:pPr>
    <w:rPr>
      <w:sz w:val="24"/>
      <w:szCs w:val="24"/>
      <w:lang w:eastAsia="ar-SA"/>
    </w:rPr>
  </w:style>
  <w:style w:type="paragraph" w:customStyle="1" w:styleId="-11">
    <w:name w:val="Цветной список - Акцент 11"/>
    <w:basedOn w:val="a"/>
    <w:qFormat/>
    <w:rsid w:val="00A36827"/>
    <w:pPr>
      <w:suppressAutoHyphens/>
      <w:ind w:left="720"/>
    </w:pPr>
    <w:rPr>
      <w:sz w:val="24"/>
      <w:szCs w:val="24"/>
      <w:lang w:eastAsia="ar-SA"/>
    </w:rPr>
  </w:style>
  <w:style w:type="paragraph" w:customStyle="1" w:styleId="ConsPlusDocList">
    <w:name w:val="ConsPlusDocList"/>
    <w:next w:val="a"/>
    <w:qFormat/>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99"/>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0">
    <w:name w:val="annotation reference"/>
    <w:uiPriority w:val="99"/>
    <w:unhideWhenUsed/>
    <w:rsid w:val="00A36827"/>
    <w:rPr>
      <w:sz w:val="16"/>
      <w:szCs w:val="16"/>
    </w:rPr>
  </w:style>
  <w:style w:type="paragraph" w:styleId="afffffff1">
    <w:name w:val="endnote text"/>
    <w:basedOn w:val="a"/>
    <w:link w:val="afffffff2"/>
    <w:uiPriority w:val="99"/>
    <w:unhideWhenUsed/>
    <w:rsid w:val="00A36827"/>
    <w:pPr>
      <w:suppressAutoHyphens/>
    </w:pPr>
    <w:rPr>
      <w:sz w:val="20"/>
      <w:szCs w:val="20"/>
      <w:lang w:eastAsia="ar-SA"/>
    </w:rPr>
  </w:style>
  <w:style w:type="character" w:customStyle="1" w:styleId="afffffff2">
    <w:name w:val="Текст концевой сноски Знак"/>
    <w:basedOn w:val="a1"/>
    <w:link w:val="afffffff1"/>
    <w:uiPriority w:val="99"/>
    <w:rsid w:val="00A36827"/>
    <w:rPr>
      <w:lang w:eastAsia="ar-SA"/>
    </w:rPr>
  </w:style>
  <w:style w:type="character" w:styleId="afffffff3">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4">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4"/>
    <w:uiPriority w:val="99"/>
    <w:qFormat/>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5F206C"/>
  </w:style>
  <w:style w:type="character" w:customStyle="1" w:styleId="1fffb">
    <w:name w:val="Название Знак1"/>
    <w:basedOn w:val="a1"/>
    <w:rsid w:val="005F206C"/>
    <w:rPr>
      <w:rFonts w:asciiTheme="majorHAnsi" w:eastAsiaTheme="majorEastAsia" w:hAnsiTheme="majorHAnsi" w:cstheme="majorBidi"/>
      <w:color w:val="17365D" w:themeColor="text2" w:themeShade="BF"/>
      <w:spacing w:val="5"/>
      <w:kern w:val="28"/>
      <w:sz w:val="52"/>
      <w:szCs w:val="52"/>
    </w:rPr>
  </w:style>
  <w:style w:type="character" w:customStyle="1" w:styleId="afffffff5">
    <w:name w:val="Схема документа Знак"/>
    <w:basedOn w:val="a1"/>
    <w:link w:val="afffffff6"/>
    <w:uiPriority w:val="99"/>
    <w:locked/>
    <w:rsid w:val="005F206C"/>
    <w:rPr>
      <w:rFonts w:ascii="Tahoma" w:hAnsi="Tahoma" w:cs="Tahoma"/>
      <w:sz w:val="16"/>
      <w:szCs w:val="16"/>
    </w:rPr>
  </w:style>
  <w:style w:type="character" w:customStyle="1" w:styleId="1fffc">
    <w:name w:val="Подзаголовок Знак1"/>
    <w:basedOn w:val="a1"/>
    <w:rsid w:val="005F206C"/>
    <w:rPr>
      <w:rFonts w:asciiTheme="majorHAnsi" w:eastAsiaTheme="majorEastAsia" w:hAnsiTheme="majorHAnsi" w:cstheme="majorBidi"/>
      <w:i/>
      <w:iCs/>
      <w:color w:val="4F81BD" w:themeColor="accent1"/>
      <w:spacing w:val="15"/>
      <w:sz w:val="24"/>
      <w:szCs w:val="24"/>
    </w:rPr>
  </w:style>
  <w:style w:type="character" w:customStyle="1" w:styleId="1fffd">
    <w:name w:val="Нижний колонтитул Знак1"/>
    <w:basedOn w:val="a1"/>
    <w:semiHidden/>
    <w:rsid w:val="005F206C"/>
    <w:rPr>
      <w:rFonts w:ascii="Calibri" w:hAnsi="Calibri"/>
      <w:sz w:val="22"/>
      <w:szCs w:val="22"/>
    </w:rPr>
  </w:style>
  <w:style w:type="character" w:customStyle="1" w:styleId="1fffe">
    <w:name w:val="Основной текст с отступом Знак1"/>
    <w:basedOn w:val="a1"/>
    <w:semiHidden/>
    <w:rsid w:val="005F206C"/>
    <w:rPr>
      <w:rFonts w:ascii="Calibri" w:hAnsi="Calibri"/>
      <w:sz w:val="22"/>
      <w:szCs w:val="22"/>
    </w:rPr>
  </w:style>
  <w:style w:type="paragraph" w:customStyle="1" w:styleId="xl183">
    <w:name w:val="xl183"/>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84">
    <w:name w:val="xl184"/>
    <w:basedOn w:val="a"/>
    <w:qFormat/>
    <w:rsid w:val="005F206C"/>
    <w:pPr>
      <w:pBdr>
        <w:top w:val="single" w:sz="4" w:space="0" w:color="auto"/>
        <w:bottom w:val="single" w:sz="4" w:space="0" w:color="auto"/>
      </w:pBdr>
      <w:spacing w:before="100" w:beforeAutospacing="1" w:after="100" w:afterAutospacing="1"/>
    </w:pPr>
    <w:rPr>
      <w:b/>
      <w:bCs/>
      <w:sz w:val="24"/>
      <w:szCs w:val="24"/>
    </w:rPr>
  </w:style>
  <w:style w:type="paragraph" w:customStyle="1" w:styleId="xl185">
    <w:name w:val="xl185"/>
    <w:basedOn w:val="a"/>
    <w:qFormat/>
    <w:rsid w:val="005F206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86">
    <w:name w:val="xl186"/>
    <w:basedOn w:val="a"/>
    <w:qFormat/>
    <w:rsid w:val="005F206C"/>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87">
    <w:name w:val="xl187"/>
    <w:basedOn w:val="a"/>
    <w:qFormat/>
    <w:rsid w:val="005F206C"/>
    <w:pPr>
      <w:pBdr>
        <w:left w:val="single" w:sz="4" w:space="0" w:color="auto"/>
        <w:right w:val="single" w:sz="4" w:space="0" w:color="auto"/>
      </w:pBdr>
      <w:spacing w:before="100" w:beforeAutospacing="1" w:after="100" w:afterAutospacing="1"/>
    </w:pPr>
    <w:rPr>
      <w:b/>
      <w:bCs/>
      <w:sz w:val="24"/>
      <w:szCs w:val="24"/>
    </w:rPr>
  </w:style>
  <w:style w:type="paragraph" w:customStyle="1" w:styleId="xl188">
    <w:name w:val="xl188"/>
    <w:basedOn w:val="a"/>
    <w:qFormat/>
    <w:rsid w:val="005F206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89">
    <w:name w:val="xl189"/>
    <w:basedOn w:val="a"/>
    <w:qFormat/>
    <w:rsid w:val="005F206C"/>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90">
    <w:name w:val="xl190"/>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a"/>
    <w:qFormat/>
    <w:rsid w:val="005F206C"/>
    <w:pPr>
      <w:spacing w:before="100" w:beforeAutospacing="1" w:after="100" w:afterAutospacing="1"/>
    </w:pPr>
  </w:style>
  <w:style w:type="paragraph" w:customStyle="1" w:styleId="xl192">
    <w:name w:val="xl192"/>
    <w:basedOn w:val="a"/>
    <w:qFormat/>
    <w:rsid w:val="005F206C"/>
    <w:pPr>
      <w:spacing w:before="100" w:beforeAutospacing="1" w:after="100" w:afterAutospacing="1"/>
    </w:pPr>
  </w:style>
  <w:style w:type="paragraph" w:customStyle="1" w:styleId="xl193">
    <w:name w:val="xl193"/>
    <w:basedOn w:val="a"/>
    <w:qFormat/>
    <w:rsid w:val="005F206C"/>
    <w:pPr>
      <w:pBdr>
        <w:bottom w:val="single" w:sz="4" w:space="0" w:color="auto"/>
      </w:pBdr>
      <w:spacing w:before="100" w:beforeAutospacing="1" w:after="100" w:afterAutospacing="1"/>
      <w:jc w:val="center"/>
    </w:pPr>
    <w:rPr>
      <w:b/>
      <w:bCs/>
    </w:rPr>
  </w:style>
  <w:style w:type="paragraph" w:customStyle="1" w:styleId="xl194">
    <w:name w:val="xl194"/>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96">
    <w:name w:val="xl196"/>
    <w:basedOn w:val="a"/>
    <w:qFormat/>
    <w:rsid w:val="005F206C"/>
    <w:pPr>
      <w:pBdr>
        <w:top w:val="single" w:sz="4" w:space="0" w:color="auto"/>
        <w:bottom w:val="single" w:sz="4" w:space="0" w:color="auto"/>
      </w:pBdr>
      <w:spacing w:before="100" w:beforeAutospacing="1" w:after="100" w:afterAutospacing="1"/>
    </w:pPr>
    <w:rPr>
      <w:sz w:val="24"/>
      <w:szCs w:val="24"/>
    </w:rPr>
  </w:style>
  <w:style w:type="paragraph" w:customStyle="1" w:styleId="xl197">
    <w:name w:val="xl197"/>
    <w:basedOn w:val="a"/>
    <w:qFormat/>
    <w:rsid w:val="005F206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8">
    <w:name w:val="xl198"/>
    <w:basedOn w:val="a"/>
    <w:qFormat/>
    <w:rsid w:val="005F206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99">
    <w:name w:val="xl199"/>
    <w:basedOn w:val="a"/>
    <w:qFormat/>
    <w:rsid w:val="005F206C"/>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02">
    <w:name w:val="xl202"/>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3">
    <w:name w:val="xl203"/>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4">
    <w:name w:val="xl204"/>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
    <w:name w:val="xl206"/>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7">
    <w:name w:val="xl207"/>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08">
    <w:name w:val="xl208"/>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09">
    <w:name w:val="xl209"/>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0">
    <w:name w:val="xl210"/>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1">
    <w:name w:val="xl211"/>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2120">
    <w:name w:val="Основной текст 212"/>
    <w:basedOn w:val="a"/>
    <w:qFormat/>
    <w:rsid w:val="005F206C"/>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qFormat/>
    <w:rsid w:val="005F206C"/>
    <w:pPr>
      <w:suppressAutoHyphens/>
      <w:spacing w:line="360" w:lineRule="auto"/>
      <w:ind w:left="360" w:firstLine="709"/>
      <w:jc w:val="center"/>
    </w:pPr>
    <w:rPr>
      <w:b/>
      <w:bCs/>
      <w:caps/>
      <w:sz w:val="24"/>
      <w:szCs w:val="24"/>
      <w:lang w:eastAsia="ar-SA"/>
    </w:rPr>
  </w:style>
  <w:style w:type="paragraph" w:customStyle="1" w:styleId="250">
    <w:name w:val="Знак25"/>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qFormat/>
    <w:rsid w:val="005F206C"/>
    <w:pPr>
      <w:spacing w:after="160" w:line="240" w:lineRule="exact"/>
    </w:pPr>
    <w:rPr>
      <w:rFonts w:ascii="Verdana" w:hAnsi="Verdana"/>
      <w:sz w:val="20"/>
      <w:szCs w:val="20"/>
      <w:lang w:val="en-US" w:eastAsia="en-US"/>
    </w:rPr>
  </w:style>
  <w:style w:type="paragraph" w:customStyle="1" w:styleId="121">
    <w:name w:val="Обычный12"/>
    <w:qFormat/>
    <w:rsid w:val="005F206C"/>
    <w:rPr>
      <w:sz w:val="28"/>
    </w:rPr>
  </w:style>
  <w:style w:type="paragraph" w:customStyle="1" w:styleId="122">
    <w:name w:val="Основной текст12"/>
    <w:basedOn w:val="121"/>
    <w:qFormat/>
    <w:rsid w:val="005F206C"/>
    <w:pPr>
      <w:snapToGrid w:val="0"/>
      <w:jc w:val="both"/>
    </w:pPr>
    <w:rPr>
      <w:rFonts w:ascii="a_Timer" w:hAnsi="a_Timer"/>
    </w:rPr>
  </w:style>
  <w:style w:type="paragraph" w:customStyle="1" w:styleId="222">
    <w:name w:val="Цитата22"/>
    <w:basedOn w:val="a"/>
    <w:qFormat/>
    <w:rsid w:val="005F206C"/>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qFormat/>
    <w:rsid w:val="005F206C"/>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qFormat/>
    <w:rsid w:val="005F206C"/>
    <w:pPr>
      <w:suppressAutoHyphens/>
      <w:spacing w:before="280" w:after="280" w:line="360" w:lineRule="auto"/>
      <w:ind w:firstLine="709"/>
      <w:jc w:val="both"/>
    </w:pPr>
    <w:rPr>
      <w:szCs w:val="24"/>
      <w:lang w:eastAsia="ar-SA"/>
    </w:rPr>
  </w:style>
  <w:style w:type="paragraph" w:customStyle="1" w:styleId="240">
    <w:name w:val="Знак24"/>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qFormat/>
    <w:rsid w:val="005F206C"/>
    <w:pPr>
      <w:spacing w:after="160" w:line="240" w:lineRule="exact"/>
    </w:pPr>
    <w:rPr>
      <w:rFonts w:ascii="Verdana" w:hAnsi="Verdana"/>
      <w:sz w:val="20"/>
      <w:szCs w:val="20"/>
      <w:lang w:val="en-US" w:eastAsia="en-US"/>
    </w:rPr>
  </w:style>
  <w:style w:type="paragraph" w:customStyle="1" w:styleId="21e">
    <w:name w:val="Название объекта21"/>
    <w:basedOn w:val="a"/>
    <w:qFormat/>
    <w:rsid w:val="005F206C"/>
    <w:pPr>
      <w:suppressAutoHyphens/>
      <w:spacing w:line="360" w:lineRule="auto"/>
      <w:ind w:left="1080" w:firstLine="709"/>
      <w:jc w:val="both"/>
    </w:pPr>
    <w:rPr>
      <w:rFonts w:ascii="Arial" w:hAnsi="Arial" w:cs="Arial"/>
      <w:spacing w:val="-5"/>
      <w:sz w:val="20"/>
      <w:szCs w:val="20"/>
      <w:lang w:eastAsia="ar-SA"/>
    </w:rPr>
  </w:style>
  <w:style w:type="paragraph" w:customStyle="1" w:styleId="2110">
    <w:name w:val="Основной текст 211"/>
    <w:basedOn w:val="a"/>
    <w:qFormat/>
    <w:rsid w:val="005F206C"/>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5F206C"/>
    <w:pPr>
      <w:suppressAutoHyphens/>
      <w:spacing w:line="360" w:lineRule="auto"/>
      <w:ind w:left="360" w:firstLine="709"/>
      <w:jc w:val="center"/>
    </w:pPr>
    <w:rPr>
      <w:b/>
      <w:bCs/>
      <w:caps/>
      <w:sz w:val="24"/>
      <w:szCs w:val="24"/>
      <w:lang w:eastAsia="ar-SA"/>
    </w:rPr>
  </w:style>
  <w:style w:type="paragraph" w:customStyle="1" w:styleId="232">
    <w:name w:val="Знак23"/>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5F206C"/>
    <w:pPr>
      <w:spacing w:after="160" w:line="240" w:lineRule="exact"/>
    </w:pPr>
    <w:rPr>
      <w:rFonts w:ascii="Verdana" w:hAnsi="Verdana"/>
      <w:sz w:val="20"/>
      <w:szCs w:val="20"/>
      <w:lang w:val="en-US" w:eastAsia="en-US"/>
    </w:rPr>
  </w:style>
  <w:style w:type="paragraph" w:customStyle="1" w:styleId="111">
    <w:name w:val="Обычный11"/>
    <w:qFormat/>
    <w:rsid w:val="005F206C"/>
    <w:rPr>
      <w:sz w:val="28"/>
    </w:rPr>
  </w:style>
  <w:style w:type="paragraph" w:customStyle="1" w:styleId="112">
    <w:name w:val="Основной текст11"/>
    <w:basedOn w:val="111"/>
    <w:qFormat/>
    <w:rsid w:val="005F206C"/>
    <w:pPr>
      <w:snapToGrid w:val="0"/>
      <w:jc w:val="both"/>
    </w:pPr>
    <w:rPr>
      <w:rFonts w:ascii="a_Timer" w:hAnsi="a_Timer"/>
    </w:rPr>
  </w:style>
  <w:style w:type="paragraph" w:customStyle="1" w:styleId="21f">
    <w:name w:val="Цитата21"/>
    <w:basedOn w:val="a"/>
    <w:qFormat/>
    <w:rsid w:val="005F206C"/>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5F206C"/>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5F206C"/>
    <w:pPr>
      <w:suppressAutoHyphens/>
      <w:spacing w:before="280" w:after="280" w:line="360" w:lineRule="auto"/>
      <w:ind w:firstLine="709"/>
      <w:jc w:val="both"/>
    </w:pPr>
    <w:rPr>
      <w:szCs w:val="24"/>
      <w:lang w:eastAsia="ar-SA"/>
    </w:rPr>
  </w:style>
  <w:style w:type="paragraph" w:customStyle="1" w:styleId="225">
    <w:name w:val="Знак22"/>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5F206C"/>
    <w:pPr>
      <w:spacing w:after="160" w:line="240" w:lineRule="exact"/>
    </w:pPr>
    <w:rPr>
      <w:rFonts w:ascii="Verdana" w:hAnsi="Verdana"/>
      <w:sz w:val="20"/>
      <w:szCs w:val="20"/>
      <w:lang w:val="en-US" w:eastAsia="en-US"/>
    </w:rPr>
  </w:style>
  <w:style w:type="paragraph" w:customStyle="1" w:styleId="3e">
    <w:name w:val="Знак3"/>
    <w:basedOn w:val="a"/>
    <w:qFormat/>
    <w:rsid w:val="005F206C"/>
    <w:rPr>
      <w:rFonts w:ascii="Verdana" w:hAnsi="Verdana" w:cs="Verdana"/>
      <w:sz w:val="20"/>
      <w:szCs w:val="20"/>
      <w:lang w:val="en-US" w:eastAsia="en-US"/>
    </w:rPr>
  </w:style>
  <w:style w:type="paragraph" w:customStyle="1" w:styleId="Style9">
    <w:name w:val="Style9"/>
    <w:basedOn w:val="a"/>
    <w:uiPriority w:val="99"/>
    <w:qFormat/>
    <w:rsid w:val="005F206C"/>
    <w:pPr>
      <w:widowControl w:val="0"/>
      <w:autoSpaceDE w:val="0"/>
      <w:autoSpaceDN w:val="0"/>
      <w:adjustRightInd w:val="0"/>
      <w:spacing w:line="412" w:lineRule="exact"/>
      <w:ind w:firstLine="698"/>
      <w:jc w:val="both"/>
    </w:pPr>
    <w:rPr>
      <w:rFonts w:eastAsia="Calibri"/>
      <w:sz w:val="24"/>
      <w:szCs w:val="24"/>
    </w:rPr>
  </w:style>
  <w:style w:type="paragraph" w:customStyle="1" w:styleId="xl212">
    <w:name w:val="xl212"/>
    <w:basedOn w:val="a"/>
    <w:qFormat/>
    <w:rsid w:val="005F206C"/>
    <w:pPr>
      <w:pBdr>
        <w:left w:val="single" w:sz="4" w:space="0" w:color="auto"/>
        <w:right w:val="single" w:sz="4" w:space="0" w:color="auto"/>
      </w:pBdr>
      <w:shd w:val="clear" w:color="auto" w:fill="FCD5B4"/>
      <w:spacing w:before="100" w:beforeAutospacing="1" w:after="100" w:afterAutospacing="1"/>
      <w:jc w:val="center"/>
    </w:pPr>
    <w:rPr>
      <w:sz w:val="24"/>
      <w:szCs w:val="24"/>
    </w:rPr>
  </w:style>
  <w:style w:type="paragraph" w:customStyle="1" w:styleId="xl213">
    <w:name w:val="xl213"/>
    <w:basedOn w:val="a"/>
    <w:qFormat/>
    <w:rsid w:val="005F206C"/>
    <w:pPr>
      <w:pBdr>
        <w:left w:val="single" w:sz="4" w:space="0" w:color="auto"/>
        <w:bottom w:val="single" w:sz="4" w:space="0" w:color="auto"/>
        <w:right w:val="single" w:sz="4" w:space="0" w:color="auto"/>
      </w:pBdr>
      <w:shd w:val="clear" w:color="auto" w:fill="FCD5B4"/>
      <w:spacing w:before="100" w:beforeAutospacing="1" w:after="100" w:afterAutospacing="1"/>
      <w:jc w:val="center"/>
    </w:pPr>
    <w:rPr>
      <w:sz w:val="24"/>
      <w:szCs w:val="24"/>
    </w:rPr>
  </w:style>
  <w:style w:type="paragraph" w:customStyle="1" w:styleId="xl214">
    <w:name w:val="xl214"/>
    <w:basedOn w:val="a"/>
    <w:qFormat/>
    <w:rsid w:val="005F206C"/>
    <w:pPr>
      <w:pBdr>
        <w:top w:val="single" w:sz="4" w:space="0" w:color="auto"/>
        <w:left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5">
    <w:name w:val="xl215"/>
    <w:basedOn w:val="a"/>
    <w:qFormat/>
    <w:rsid w:val="005F206C"/>
    <w:pPr>
      <w:pBdr>
        <w:left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6">
    <w:name w:val="xl216"/>
    <w:basedOn w:val="a"/>
    <w:qFormat/>
    <w:rsid w:val="005F206C"/>
    <w:pPr>
      <w:pBdr>
        <w:left w:val="single" w:sz="4" w:space="0" w:color="auto"/>
        <w:bottom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7">
    <w:name w:val="xl217"/>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18">
    <w:name w:val="xl218"/>
    <w:basedOn w:val="a"/>
    <w:qFormat/>
    <w:rsid w:val="005F206C"/>
    <w:pPr>
      <w:pBdr>
        <w:top w:val="single" w:sz="4" w:space="0" w:color="auto"/>
        <w:bottom w:val="single" w:sz="4" w:space="0" w:color="auto"/>
      </w:pBdr>
      <w:spacing w:before="100" w:beforeAutospacing="1" w:after="100" w:afterAutospacing="1"/>
    </w:pPr>
    <w:rPr>
      <w:b/>
      <w:bCs/>
      <w:sz w:val="24"/>
      <w:szCs w:val="24"/>
    </w:rPr>
  </w:style>
  <w:style w:type="paragraph" w:customStyle="1" w:styleId="xl219">
    <w:name w:val="xl219"/>
    <w:basedOn w:val="a"/>
    <w:qFormat/>
    <w:rsid w:val="005F206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0">
    <w:name w:val="xl220"/>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21">
    <w:name w:val="xl221"/>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2">
    <w:name w:val="xl222"/>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3">
    <w:name w:val="xl223"/>
    <w:basedOn w:val="a"/>
    <w:qFormat/>
    <w:rsid w:val="005F206C"/>
    <w:pPr>
      <w:pBdr>
        <w:top w:val="single" w:sz="4" w:space="0" w:color="auto"/>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224">
    <w:name w:val="xl224"/>
    <w:basedOn w:val="a"/>
    <w:qFormat/>
    <w:rsid w:val="005F206C"/>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225">
    <w:name w:val="xl225"/>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6">
    <w:name w:val="xl226"/>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27">
    <w:name w:val="xl227"/>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28">
    <w:name w:val="xl228"/>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9">
    <w:name w:val="xl229"/>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0">
    <w:name w:val="xl230"/>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31">
    <w:name w:val="xl231"/>
    <w:basedOn w:val="a"/>
    <w:qFormat/>
    <w:rsid w:val="005F206C"/>
    <w:pPr>
      <w:pBdr>
        <w:top w:val="single" w:sz="4" w:space="0" w:color="auto"/>
        <w:bottom w:val="single" w:sz="4" w:space="0" w:color="auto"/>
      </w:pBdr>
      <w:spacing w:before="100" w:beforeAutospacing="1" w:after="100" w:afterAutospacing="1"/>
    </w:pPr>
    <w:rPr>
      <w:b/>
      <w:bCs/>
      <w:sz w:val="24"/>
      <w:szCs w:val="24"/>
    </w:rPr>
  </w:style>
  <w:style w:type="paragraph" w:customStyle="1" w:styleId="xl232">
    <w:name w:val="xl232"/>
    <w:basedOn w:val="a"/>
    <w:qFormat/>
    <w:rsid w:val="005F206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3">
    <w:name w:val="xl233"/>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34">
    <w:name w:val="xl234"/>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35">
    <w:name w:val="xl235"/>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36">
    <w:name w:val="xl236"/>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37">
    <w:name w:val="xl237"/>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38">
    <w:name w:val="xl238"/>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9">
    <w:name w:val="xl239"/>
    <w:basedOn w:val="a"/>
    <w:qFormat/>
    <w:rsid w:val="005F206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40">
    <w:name w:val="xl240"/>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41">
    <w:name w:val="xl241"/>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4">
    <w:name w:val="xl244"/>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5">
    <w:name w:val="xl245"/>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6">
    <w:name w:val="xl246"/>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47">
    <w:name w:val="xl247"/>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8">
    <w:name w:val="xl248"/>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50">
    <w:name w:val="xl250"/>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1">
    <w:name w:val="xl251"/>
    <w:basedOn w:val="a"/>
    <w:qFormat/>
    <w:rsid w:val="005F206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52">
    <w:name w:val="xl252"/>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4">
    <w:name w:val="xl254"/>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55">
    <w:name w:val="xl255"/>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6">
    <w:name w:val="xl256"/>
    <w:basedOn w:val="a"/>
    <w:qFormat/>
    <w:rsid w:val="005F206C"/>
    <w:pPr>
      <w:pBdr>
        <w:left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7">
    <w:name w:val="xl257"/>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58">
    <w:name w:val="xl258"/>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9">
    <w:name w:val="xl259"/>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60">
    <w:name w:val="xl260"/>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62">
    <w:name w:val="xl262"/>
    <w:basedOn w:val="a"/>
    <w:qFormat/>
    <w:rsid w:val="005F206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63">
    <w:name w:val="xl263"/>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64">
    <w:name w:val="xl264"/>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65">
    <w:name w:val="xl265"/>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6">
    <w:name w:val="xl266"/>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67">
    <w:name w:val="xl267"/>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8">
    <w:name w:val="xl268"/>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69">
    <w:name w:val="xl269"/>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71">
    <w:name w:val="xl271"/>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2">
    <w:name w:val="xl272"/>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3">
    <w:name w:val="xl273"/>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4">
    <w:name w:val="xl274"/>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5">
    <w:name w:val="xl275"/>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7">
    <w:name w:val="xl277"/>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8">
    <w:name w:val="xl278"/>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79">
    <w:name w:val="xl279"/>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80">
    <w:name w:val="xl280"/>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formattext">
    <w:name w:val="formattext"/>
    <w:basedOn w:val="a"/>
    <w:qFormat/>
    <w:rsid w:val="005F206C"/>
    <w:pPr>
      <w:spacing w:before="100" w:beforeAutospacing="1" w:after="100" w:afterAutospacing="1"/>
    </w:pPr>
    <w:rPr>
      <w:sz w:val="24"/>
      <w:szCs w:val="24"/>
    </w:rPr>
  </w:style>
  <w:style w:type="paragraph" w:customStyle="1" w:styleId="xl281">
    <w:name w:val="xl281"/>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character" w:customStyle="1" w:styleId="71">
    <w:name w:val="Заголовок 7 Знак1"/>
    <w:basedOn w:val="a1"/>
    <w:uiPriority w:val="99"/>
    <w:semiHidden/>
    <w:rsid w:val="005F206C"/>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1"/>
    <w:semiHidden/>
    <w:rsid w:val="005F206C"/>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5F206C"/>
    <w:rPr>
      <w:rFonts w:asciiTheme="majorHAnsi" w:eastAsiaTheme="majorEastAsia" w:hAnsiTheme="majorHAnsi" w:cstheme="majorBidi"/>
      <w:i/>
      <w:iCs/>
      <w:color w:val="404040" w:themeColor="text1" w:themeTint="BF"/>
    </w:rPr>
  </w:style>
  <w:style w:type="character" w:customStyle="1" w:styleId="21f2">
    <w:name w:val="Основной текст с отступом 2 Знак1"/>
    <w:basedOn w:val="a1"/>
    <w:semiHidden/>
    <w:rsid w:val="005F206C"/>
    <w:rPr>
      <w:rFonts w:ascii="Calibri" w:hAnsi="Calibri"/>
      <w:sz w:val="22"/>
      <w:szCs w:val="22"/>
    </w:rPr>
  </w:style>
  <w:style w:type="character" w:customStyle="1" w:styleId="317">
    <w:name w:val="Основной текст с отступом 3 Знак1"/>
    <w:basedOn w:val="a1"/>
    <w:semiHidden/>
    <w:rsid w:val="005F206C"/>
    <w:rPr>
      <w:rFonts w:ascii="Calibri" w:hAnsi="Calibri"/>
      <w:sz w:val="16"/>
      <w:szCs w:val="16"/>
    </w:rPr>
  </w:style>
  <w:style w:type="character" w:customStyle="1" w:styleId="1ffff">
    <w:name w:val="Электронная подпись Знак1"/>
    <w:basedOn w:val="a1"/>
    <w:semiHidden/>
    <w:rsid w:val="005F206C"/>
    <w:rPr>
      <w:rFonts w:ascii="Calibri" w:hAnsi="Calibri"/>
      <w:sz w:val="22"/>
      <w:szCs w:val="22"/>
    </w:rPr>
  </w:style>
  <w:style w:type="character" w:customStyle="1" w:styleId="1ffff0">
    <w:name w:val="Текст Знак1"/>
    <w:basedOn w:val="a1"/>
    <w:semiHidden/>
    <w:rsid w:val="005F206C"/>
    <w:rPr>
      <w:rFonts w:ascii="Consolas" w:hAnsi="Consolas"/>
      <w:sz w:val="21"/>
      <w:szCs w:val="21"/>
    </w:rPr>
  </w:style>
  <w:style w:type="character" w:customStyle="1" w:styleId="318">
    <w:name w:val="Основной текст 3 Знак1"/>
    <w:basedOn w:val="a1"/>
    <w:semiHidden/>
    <w:rsid w:val="005F206C"/>
    <w:rPr>
      <w:rFonts w:ascii="Calibri" w:hAnsi="Calibri"/>
      <w:sz w:val="16"/>
      <w:szCs w:val="16"/>
    </w:rPr>
  </w:style>
  <w:style w:type="character" w:customStyle="1" w:styleId="1ffff1">
    <w:name w:val="Текст сноски Знак1"/>
    <w:basedOn w:val="a1"/>
    <w:semiHidden/>
    <w:rsid w:val="005F206C"/>
    <w:rPr>
      <w:rFonts w:ascii="Calibri" w:hAnsi="Calibri"/>
    </w:rPr>
  </w:style>
  <w:style w:type="paragraph" w:styleId="afffffff6">
    <w:name w:val="Document Map"/>
    <w:basedOn w:val="a"/>
    <w:link w:val="afffffff5"/>
    <w:uiPriority w:val="99"/>
    <w:unhideWhenUsed/>
    <w:rsid w:val="005F206C"/>
    <w:rPr>
      <w:rFonts w:ascii="Tahoma" w:hAnsi="Tahoma" w:cs="Tahoma"/>
      <w:sz w:val="16"/>
      <w:szCs w:val="16"/>
    </w:rPr>
  </w:style>
  <w:style w:type="character" w:customStyle="1" w:styleId="1ffff2">
    <w:name w:val="Схема документа Знак1"/>
    <w:basedOn w:val="a1"/>
    <w:uiPriority w:val="99"/>
    <w:rsid w:val="005F206C"/>
    <w:rPr>
      <w:rFonts w:ascii="Tahoma" w:hAnsi="Tahoma" w:cs="Tahoma"/>
      <w:sz w:val="16"/>
      <w:szCs w:val="16"/>
    </w:rPr>
  </w:style>
  <w:style w:type="character" w:customStyle="1" w:styleId="js-phone-number">
    <w:name w:val="js-phone-number"/>
    <w:basedOn w:val="a1"/>
    <w:rsid w:val="005F206C"/>
  </w:style>
  <w:style w:type="character" w:customStyle="1" w:styleId="1ffff3">
    <w:name w:val="Текст концевой сноски Знак1"/>
    <w:basedOn w:val="a1"/>
    <w:uiPriority w:val="99"/>
    <w:semiHidden/>
    <w:rsid w:val="005F206C"/>
    <w:rPr>
      <w:rFonts w:ascii="Calibri" w:hAnsi="Calibri"/>
    </w:rPr>
  </w:style>
  <w:style w:type="character" w:customStyle="1" w:styleId="54">
    <w:name w:val="Знак Знак Знак Знак5"/>
    <w:rsid w:val="005F206C"/>
    <w:rPr>
      <w:sz w:val="24"/>
      <w:szCs w:val="24"/>
      <w:lang w:val="ru-RU" w:eastAsia="ar-SA" w:bidi="ar-SA"/>
    </w:rPr>
  </w:style>
  <w:style w:type="character" w:customStyle="1" w:styleId="72">
    <w:name w:val="Знак7"/>
    <w:rsid w:val="005F206C"/>
    <w:rPr>
      <w:sz w:val="24"/>
      <w:szCs w:val="24"/>
      <w:lang w:val="ru-RU" w:eastAsia="ar-SA" w:bidi="ar-SA"/>
    </w:rPr>
  </w:style>
  <w:style w:type="character" w:customStyle="1" w:styleId="140">
    <w:name w:val="Знак14"/>
    <w:rsid w:val="005F206C"/>
    <w:rPr>
      <w:rFonts w:ascii="Arial" w:hAnsi="Arial" w:cs="Arial" w:hint="default"/>
      <w:b/>
      <w:bCs/>
      <w:i/>
      <w:iCs/>
      <w:sz w:val="28"/>
      <w:szCs w:val="28"/>
      <w:lang w:val="ru-RU" w:eastAsia="ar-SA" w:bidi="ar-SA"/>
    </w:rPr>
  </w:style>
  <w:style w:type="character" w:customStyle="1" w:styleId="141">
    <w:name w:val="Знак Знак14"/>
    <w:rsid w:val="005F206C"/>
    <w:rPr>
      <w:sz w:val="24"/>
      <w:szCs w:val="24"/>
      <w:u w:val="single"/>
      <w:lang w:val="ru-RU" w:eastAsia="ar-SA" w:bidi="ar-SA"/>
    </w:rPr>
  </w:style>
  <w:style w:type="character" w:customStyle="1" w:styleId="2140">
    <w:name w:val="Знак2 Знак Знак14"/>
    <w:rsid w:val="005F206C"/>
    <w:rPr>
      <w:rFonts w:ascii="Arial" w:hAnsi="Arial" w:cs="Arial" w:hint="default"/>
      <w:b/>
      <w:bCs/>
      <w:i/>
      <w:iCs/>
      <w:sz w:val="28"/>
      <w:szCs w:val="28"/>
      <w:lang w:val="ru-RU" w:eastAsia="ar-SA" w:bidi="ar-SA"/>
    </w:rPr>
  </w:style>
  <w:style w:type="character" w:customStyle="1" w:styleId="340">
    <w:name w:val="Знак3 Знак Знак4"/>
    <w:rsid w:val="005F206C"/>
    <w:rPr>
      <w:b/>
      <w:bCs w:val="0"/>
      <w:sz w:val="24"/>
      <w:szCs w:val="24"/>
      <w:u w:val="single"/>
      <w:lang w:val="ru-RU" w:eastAsia="ar-SA" w:bidi="ar-SA"/>
    </w:rPr>
  </w:style>
  <w:style w:type="character" w:customStyle="1" w:styleId="251">
    <w:name w:val="Знак2 Знак Знак5"/>
    <w:rsid w:val="005F206C"/>
    <w:rPr>
      <w:b/>
      <w:bCs/>
      <w:sz w:val="24"/>
      <w:szCs w:val="24"/>
      <w:lang w:val="ru-RU" w:eastAsia="ar-SA" w:bidi="ar-SA"/>
    </w:rPr>
  </w:style>
  <w:style w:type="character" w:customStyle="1" w:styleId="142">
    <w:name w:val="Знак1 Знак Знак4"/>
    <w:rsid w:val="005F206C"/>
    <w:rPr>
      <w:sz w:val="24"/>
      <w:szCs w:val="24"/>
      <w:lang w:val="ru-RU" w:eastAsia="ar-SA" w:bidi="ar-SA"/>
    </w:rPr>
  </w:style>
  <w:style w:type="character" w:customStyle="1" w:styleId="61">
    <w:name w:val="Знак6"/>
    <w:rsid w:val="005F206C"/>
    <w:rPr>
      <w:rFonts w:ascii="Arial" w:hAnsi="Arial" w:cs="Arial" w:hint="default"/>
      <w:b/>
      <w:bCs/>
      <w:i/>
      <w:iCs/>
      <w:sz w:val="28"/>
      <w:szCs w:val="28"/>
      <w:lang w:val="ru-RU" w:eastAsia="ar-SA" w:bidi="ar-SA"/>
    </w:rPr>
  </w:style>
  <w:style w:type="character" w:customStyle="1" w:styleId="130">
    <w:name w:val="Знак13"/>
    <w:rsid w:val="005F206C"/>
    <w:rPr>
      <w:rFonts w:ascii="Arial" w:hAnsi="Arial" w:cs="Arial" w:hint="default"/>
      <w:b/>
      <w:bCs/>
      <w:i/>
      <w:iCs/>
      <w:sz w:val="28"/>
      <w:szCs w:val="28"/>
      <w:lang w:val="ru-RU" w:eastAsia="ar-SA" w:bidi="ar-SA"/>
    </w:rPr>
  </w:style>
  <w:style w:type="character" w:customStyle="1" w:styleId="131">
    <w:name w:val="Знак Знак13"/>
    <w:rsid w:val="005F206C"/>
    <w:rPr>
      <w:sz w:val="24"/>
      <w:szCs w:val="24"/>
      <w:u w:val="single"/>
      <w:lang w:val="ru-RU" w:eastAsia="ar-SA" w:bidi="ar-SA"/>
    </w:rPr>
  </w:style>
  <w:style w:type="character" w:customStyle="1" w:styleId="2130">
    <w:name w:val="Знак2 Знак Знак13"/>
    <w:rsid w:val="005F206C"/>
    <w:rPr>
      <w:rFonts w:ascii="Arial" w:hAnsi="Arial" w:cs="Arial" w:hint="default"/>
      <w:b/>
      <w:bCs/>
      <w:i/>
      <w:iCs/>
      <w:sz w:val="28"/>
      <w:szCs w:val="28"/>
      <w:lang w:val="ru-RU" w:eastAsia="ar-SA" w:bidi="ar-SA"/>
    </w:rPr>
  </w:style>
  <w:style w:type="character" w:customStyle="1" w:styleId="47">
    <w:name w:val="Знак Знак Знак Знак4"/>
    <w:rsid w:val="005F206C"/>
    <w:rPr>
      <w:sz w:val="24"/>
      <w:szCs w:val="24"/>
      <w:lang w:val="ru-RU" w:eastAsia="ar-SA" w:bidi="ar-SA"/>
    </w:rPr>
  </w:style>
  <w:style w:type="character" w:customStyle="1" w:styleId="330">
    <w:name w:val="Знак3 Знак Знак3"/>
    <w:rsid w:val="005F206C"/>
    <w:rPr>
      <w:b/>
      <w:bCs w:val="0"/>
      <w:sz w:val="24"/>
      <w:szCs w:val="24"/>
      <w:u w:val="single"/>
      <w:lang w:val="ru-RU" w:eastAsia="ar-SA" w:bidi="ar-SA"/>
    </w:rPr>
  </w:style>
  <w:style w:type="character" w:customStyle="1" w:styleId="241">
    <w:name w:val="Знак2 Знак Знак4"/>
    <w:rsid w:val="005F206C"/>
    <w:rPr>
      <w:b/>
      <w:bCs/>
      <w:sz w:val="24"/>
      <w:szCs w:val="24"/>
      <w:lang w:val="ru-RU" w:eastAsia="ar-SA" w:bidi="ar-SA"/>
    </w:rPr>
  </w:style>
  <w:style w:type="character" w:customStyle="1" w:styleId="132">
    <w:name w:val="Знак1 Знак Знак3"/>
    <w:rsid w:val="005F206C"/>
    <w:rPr>
      <w:sz w:val="24"/>
      <w:szCs w:val="24"/>
      <w:lang w:val="ru-RU" w:eastAsia="ar-SA" w:bidi="ar-SA"/>
    </w:rPr>
  </w:style>
  <w:style w:type="character" w:customStyle="1" w:styleId="submenu-table">
    <w:name w:val="submenu-table"/>
    <w:basedOn w:val="a1"/>
    <w:rsid w:val="005F206C"/>
  </w:style>
  <w:style w:type="character" w:customStyle="1" w:styleId="3f">
    <w:name w:val="Знак Знак Знак Знак3"/>
    <w:rsid w:val="005F206C"/>
    <w:rPr>
      <w:sz w:val="24"/>
      <w:szCs w:val="24"/>
      <w:lang w:val="ru-RU" w:eastAsia="ar-SA" w:bidi="ar-SA"/>
    </w:rPr>
  </w:style>
  <w:style w:type="character" w:customStyle="1" w:styleId="55">
    <w:name w:val="Знак5"/>
    <w:rsid w:val="005F206C"/>
    <w:rPr>
      <w:sz w:val="24"/>
      <w:szCs w:val="24"/>
      <w:lang w:val="ru-RU" w:eastAsia="ar-SA" w:bidi="ar-SA"/>
    </w:rPr>
  </w:style>
  <w:style w:type="character" w:customStyle="1" w:styleId="123">
    <w:name w:val="Знак12"/>
    <w:rsid w:val="005F206C"/>
    <w:rPr>
      <w:rFonts w:ascii="Arial" w:hAnsi="Arial" w:cs="Arial" w:hint="default"/>
      <w:b/>
      <w:bCs/>
      <w:i/>
      <w:iCs/>
      <w:sz w:val="28"/>
      <w:szCs w:val="28"/>
      <w:lang w:val="ru-RU" w:eastAsia="ar-SA" w:bidi="ar-SA"/>
    </w:rPr>
  </w:style>
  <w:style w:type="character" w:customStyle="1" w:styleId="124">
    <w:name w:val="Знак Знак12"/>
    <w:rsid w:val="005F206C"/>
    <w:rPr>
      <w:sz w:val="24"/>
      <w:szCs w:val="24"/>
      <w:u w:val="single"/>
      <w:lang w:val="ru-RU" w:eastAsia="ar-SA" w:bidi="ar-SA"/>
    </w:rPr>
  </w:style>
  <w:style w:type="character" w:customStyle="1" w:styleId="2122">
    <w:name w:val="Знак2 Знак Знак12"/>
    <w:rsid w:val="005F206C"/>
    <w:rPr>
      <w:rFonts w:ascii="Arial" w:hAnsi="Arial" w:cs="Arial" w:hint="default"/>
      <w:b/>
      <w:bCs/>
      <w:i/>
      <w:iCs/>
      <w:sz w:val="28"/>
      <w:szCs w:val="28"/>
      <w:lang w:val="ru-RU" w:eastAsia="ar-SA" w:bidi="ar-SA"/>
    </w:rPr>
  </w:style>
  <w:style w:type="character" w:customStyle="1" w:styleId="320">
    <w:name w:val="Знак3 Знак Знак2"/>
    <w:rsid w:val="005F206C"/>
    <w:rPr>
      <w:b/>
      <w:bCs w:val="0"/>
      <w:sz w:val="24"/>
      <w:szCs w:val="24"/>
      <w:u w:val="single"/>
      <w:lang w:val="ru-RU" w:eastAsia="ar-SA" w:bidi="ar-SA"/>
    </w:rPr>
  </w:style>
  <w:style w:type="character" w:customStyle="1" w:styleId="233">
    <w:name w:val="Знак2 Знак Знак3"/>
    <w:rsid w:val="005F206C"/>
    <w:rPr>
      <w:b/>
      <w:bCs/>
      <w:sz w:val="24"/>
      <w:szCs w:val="24"/>
      <w:lang w:val="ru-RU" w:eastAsia="ar-SA" w:bidi="ar-SA"/>
    </w:rPr>
  </w:style>
  <w:style w:type="character" w:customStyle="1" w:styleId="125">
    <w:name w:val="Знак1 Знак Знак2"/>
    <w:rsid w:val="005F206C"/>
    <w:rPr>
      <w:sz w:val="24"/>
      <w:szCs w:val="24"/>
      <w:lang w:val="ru-RU" w:eastAsia="ar-SA" w:bidi="ar-SA"/>
    </w:rPr>
  </w:style>
  <w:style w:type="character" w:customStyle="1" w:styleId="48">
    <w:name w:val="Знак4"/>
    <w:rsid w:val="005F206C"/>
    <w:rPr>
      <w:rFonts w:ascii="Arial" w:hAnsi="Arial" w:cs="Arial" w:hint="default"/>
      <w:b/>
      <w:bCs/>
      <w:i/>
      <w:iCs/>
      <w:sz w:val="28"/>
      <w:szCs w:val="28"/>
      <w:lang w:val="ru-RU" w:eastAsia="ar-SA" w:bidi="ar-SA"/>
    </w:rPr>
  </w:style>
  <w:style w:type="character" w:customStyle="1" w:styleId="113">
    <w:name w:val="Знак11"/>
    <w:rsid w:val="005F206C"/>
    <w:rPr>
      <w:rFonts w:ascii="Arial" w:hAnsi="Arial" w:cs="Arial" w:hint="default"/>
      <w:b/>
      <w:bCs/>
      <w:i/>
      <w:iCs/>
      <w:sz w:val="28"/>
      <w:szCs w:val="28"/>
      <w:lang w:val="ru-RU" w:eastAsia="ar-SA" w:bidi="ar-SA"/>
    </w:rPr>
  </w:style>
  <w:style w:type="character" w:customStyle="1" w:styleId="114">
    <w:name w:val="Знак Знак11"/>
    <w:rsid w:val="005F206C"/>
    <w:rPr>
      <w:sz w:val="24"/>
      <w:szCs w:val="24"/>
      <w:u w:val="single"/>
      <w:lang w:val="ru-RU" w:eastAsia="ar-SA" w:bidi="ar-SA"/>
    </w:rPr>
  </w:style>
  <w:style w:type="character" w:customStyle="1" w:styleId="2112">
    <w:name w:val="Знак2 Знак Знак11"/>
    <w:rsid w:val="005F206C"/>
    <w:rPr>
      <w:rFonts w:ascii="Arial" w:hAnsi="Arial" w:cs="Arial" w:hint="default"/>
      <w:b/>
      <w:bCs/>
      <w:i/>
      <w:iCs/>
      <w:sz w:val="28"/>
      <w:szCs w:val="28"/>
      <w:lang w:val="ru-RU" w:eastAsia="ar-SA" w:bidi="ar-SA"/>
    </w:rPr>
  </w:style>
  <w:style w:type="character" w:customStyle="1" w:styleId="2fa">
    <w:name w:val="Знак Знак Знак Знак2"/>
    <w:rsid w:val="005F206C"/>
    <w:rPr>
      <w:sz w:val="24"/>
      <w:szCs w:val="24"/>
      <w:lang w:val="ru-RU" w:eastAsia="ar-SA" w:bidi="ar-SA"/>
    </w:rPr>
  </w:style>
  <w:style w:type="character" w:customStyle="1" w:styleId="319">
    <w:name w:val="Знак3 Знак Знак1"/>
    <w:rsid w:val="005F206C"/>
    <w:rPr>
      <w:b/>
      <w:bCs w:val="0"/>
      <w:sz w:val="24"/>
      <w:szCs w:val="24"/>
      <w:u w:val="single"/>
      <w:lang w:val="ru-RU" w:eastAsia="ar-SA" w:bidi="ar-SA"/>
    </w:rPr>
  </w:style>
  <w:style w:type="character" w:customStyle="1" w:styleId="226">
    <w:name w:val="Знак2 Знак Знак2"/>
    <w:rsid w:val="005F206C"/>
    <w:rPr>
      <w:b/>
      <w:bCs/>
      <w:sz w:val="24"/>
      <w:szCs w:val="24"/>
      <w:lang w:val="ru-RU" w:eastAsia="ar-SA" w:bidi="ar-SA"/>
    </w:rPr>
  </w:style>
  <w:style w:type="character" w:customStyle="1" w:styleId="115">
    <w:name w:val="Знак1 Знак Знак1"/>
    <w:rsid w:val="005F206C"/>
    <w:rPr>
      <w:sz w:val="24"/>
      <w:szCs w:val="24"/>
      <w:lang w:val="ru-RU" w:eastAsia="ar-SA" w:bidi="ar-SA"/>
    </w:rPr>
  </w:style>
  <w:style w:type="character" w:customStyle="1" w:styleId="searchtext">
    <w:name w:val="searchtext"/>
    <w:rsid w:val="005F206C"/>
  </w:style>
  <w:style w:type="character" w:customStyle="1" w:styleId="FontStyle23">
    <w:name w:val="Font Style23"/>
    <w:uiPriority w:val="99"/>
    <w:rsid w:val="005F206C"/>
    <w:rPr>
      <w:rFonts w:ascii="Times New Roman" w:hAnsi="Times New Roman" w:cs="Times New Roman" w:hint="default"/>
      <w:sz w:val="26"/>
    </w:rPr>
  </w:style>
  <w:style w:type="table" w:customStyle="1" w:styleId="116">
    <w:name w:val="Сетка таблицы11"/>
    <w:basedOn w:val="a2"/>
    <w:uiPriority w:val="59"/>
    <w:rsid w:val="005F206C"/>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uiPriority w:val="59"/>
    <w:rsid w:val="005F20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2"/>
    <w:rsid w:val="005F20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2"/>
    <w:uiPriority w:val="59"/>
    <w:rsid w:val="005F206C"/>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
    <w:name w:val="Сетка таблицы11111"/>
    <w:basedOn w:val="a2"/>
    <w:uiPriority w:val="59"/>
    <w:rsid w:val="005F20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99"/>
    <w:rsid w:val="005F20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3">
    <w:name w:val="Сетка таблицы21"/>
    <w:basedOn w:val="a2"/>
    <w:uiPriority w:val="59"/>
    <w:rsid w:val="005F20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rsid w:val="005F206C"/>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3">
    <w:name w:val="Сетка таблицы211"/>
    <w:basedOn w:val="a2"/>
    <w:uiPriority w:val="59"/>
    <w:rsid w:val="005F20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uiPriority w:val="59"/>
    <w:rsid w:val="005F20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
    <w:name w:val="List 8"/>
    <w:rsid w:val="005F206C"/>
    <w:pPr>
      <w:numPr>
        <w:numId w:val="3"/>
      </w:numPr>
    </w:pPr>
  </w:style>
  <w:style w:type="numbering" w:customStyle="1" w:styleId="117">
    <w:name w:val="Нет списка11"/>
    <w:next w:val="a3"/>
    <w:uiPriority w:val="99"/>
    <w:semiHidden/>
    <w:unhideWhenUsed/>
    <w:rsid w:val="00F11FFC"/>
  </w:style>
  <w:style w:type="paragraph" w:customStyle="1" w:styleId="xl282">
    <w:name w:val="xl282"/>
    <w:basedOn w:val="a"/>
    <w:qFormat/>
    <w:rsid w:val="00F11FFC"/>
    <w:pPr>
      <w:pBdr>
        <w:left w:val="single" w:sz="4" w:space="0" w:color="auto"/>
      </w:pBdr>
      <w:spacing w:before="100" w:beforeAutospacing="1" w:after="100" w:afterAutospacing="1"/>
      <w:jc w:val="center"/>
    </w:pPr>
    <w:rPr>
      <w:sz w:val="24"/>
      <w:szCs w:val="24"/>
    </w:rPr>
  </w:style>
  <w:style w:type="paragraph" w:customStyle="1" w:styleId="xl283">
    <w:name w:val="xl283"/>
    <w:basedOn w:val="a"/>
    <w:qFormat/>
    <w:rsid w:val="00F11FFC"/>
    <w:pPr>
      <w:spacing w:before="100" w:beforeAutospacing="1" w:after="100" w:afterAutospacing="1"/>
      <w:jc w:val="center"/>
    </w:pPr>
    <w:rPr>
      <w:sz w:val="24"/>
      <w:szCs w:val="24"/>
    </w:rPr>
  </w:style>
  <w:style w:type="paragraph" w:customStyle="1" w:styleId="xl284">
    <w:name w:val="xl284"/>
    <w:basedOn w:val="a"/>
    <w:qFormat/>
    <w:rsid w:val="00F11FFC"/>
    <w:pPr>
      <w:pBdr>
        <w:right w:val="single" w:sz="4" w:space="0" w:color="auto"/>
      </w:pBdr>
      <w:spacing w:before="100" w:beforeAutospacing="1" w:after="100" w:afterAutospacing="1"/>
      <w:jc w:val="center"/>
    </w:pPr>
    <w:rPr>
      <w:sz w:val="24"/>
      <w:szCs w:val="24"/>
    </w:rPr>
  </w:style>
  <w:style w:type="paragraph" w:customStyle="1" w:styleId="xl285">
    <w:name w:val="xl285"/>
    <w:basedOn w:val="a"/>
    <w:qFormat/>
    <w:rsid w:val="00F11FFC"/>
    <w:pPr>
      <w:pBdr>
        <w:left w:val="single" w:sz="4" w:space="0" w:color="auto"/>
        <w:bottom w:val="single" w:sz="4" w:space="0" w:color="auto"/>
      </w:pBdr>
      <w:spacing w:before="100" w:beforeAutospacing="1" w:after="100" w:afterAutospacing="1"/>
      <w:jc w:val="center"/>
    </w:pPr>
    <w:rPr>
      <w:sz w:val="24"/>
      <w:szCs w:val="24"/>
    </w:rPr>
  </w:style>
  <w:style w:type="paragraph" w:customStyle="1" w:styleId="xl286">
    <w:name w:val="xl286"/>
    <w:basedOn w:val="a"/>
    <w:qFormat/>
    <w:rsid w:val="00F11FFC"/>
    <w:pPr>
      <w:pBdr>
        <w:bottom w:val="single" w:sz="4" w:space="0" w:color="auto"/>
      </w:pBdr>
      <w:spacing w:before="100" w:beforeAutospacing="1" w:after="100" w:afterAutospacing="1"/>
      <w:jc w:val="center"/>
    </w:pPr>
    <w:rPr>
      <w:sz w:val="24"/>
      <w:szCs w:val="24"/>
    </w:rPr>
  </w:style>
  <w:style w:type="paragraph" w:customStyle="1" w:styleId="xl287">
    <w:name w:val="xl287"/>
    <w:basedOn w:val="a"/>
    <w:qFormat/>
    <w:rsid w:val="00F11FFC"/>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a"/>
    <w:qFormat/>
    <w:rsid w:val="00F11FFC"/>
    <w:pPr>
      <w:pBdr>
        <w:top w:val="single" w:sz="4" w:space="0" w:color="auto"/>
        <w:left w:val="single" w:sz="4" w:space="0" w:color="auto"/>
        <w:bottom w:val="single" w:sz="4" w:space="0" w:color="auto"/>
        <w:right w:val="single" w:sz="4" w:space="0" w:color="auto"/>
      </w:pBdr>
      <w:shd w:val="clear" w:color="282828" w:fill="FCD5B4"/>
      <w:spacing w:before="100" w:beforeAutospacing="1" w:after="100" w:afterAutospacing="1"/>
      <w:jc w:val="center"/>
      <w:textAlignment w:val="center"/>
    </w:pPr>
    <w:rPr>
      <w:b/>
      <w:bCs/>
      <w:sz w:val="24"/>
      <w:szCs w:val="24"/>
    </w:rPr>
  </w:style>
  <w:style w:type="character" w:customStyle="1" w:styleId="afffff5">
    <w:name w:val="Абзац списка Знак"/>
    <w:link w:val="afffff4"/>
    <w:uiPriority w:val="34"/>
    <w:rsid w:val="00F057E9"/>
    <w:rPr>
      <w:sz w:val="24"/>
      <w:szCs w:val="24"/>
      <w:lang w:eastAsia="ar-SA"/>
    </w:rPr>
  </w:style>
  <w:style w:type="table" w:customStyle="1" w:styleId="3f0">
    <w:name w:val="Сетка таблицы3"/>
    <w:basedOn w:val="a2"/>
    <w:next w:val="ab"/>
    <w:uiPriority w:val="59"/>
    <w:rsid w:val="007D2A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1"/>
    <w:rsid w:val="007D2A08"/>
  </w:style>
  <w:style w:type="paragraph" w:customStyle="1" w:styleId="242">
    <w:name w:val="Основной текст с отступом 24"/>
    <w:basedOn w:val="49"/>
    <w:rsid w:val="007D2A08"/>
    <w:pPr>
      <w:ind w:firstLine="709"/>
      <w:jc w:val="both"/>
    </w:pPr>
    <w:rPr>
      <w:snapToGrid w:val="0"/>
    </w:rPr>
  </w:style>
  <w:style w:type="paragraph" w:customStyle="1" w:styleId="49">
    <w:name w:val="Обычный4"/>
    <w:rsid w:val="007D2A08"/>
    <w:rPr>
      <w:sz w:val="28"/>
    </w:rPr>
  </w:style>
  <w:style w:type="paragraph" w:customStyle="1" w:styleId="56">
    <w:name w:val="Основной текст5"/>
    <w:basedOn w:val="49"/>
    <w:rsid w:val="007D2A08"/>
    <w:pPr>
      <w:snapToGrid w:val="0"/>
      <w:jc w:val="both"/>
    </w:pPr>
    <w:rPr>
      <w:rFonts w:ascii="a_Timer" w:hAnsi="a_Timer"/>
    </w:rPr>
  </w:style>
  <w:style w:type="paragraph" w:customStyle="1" w:styleId="243">
    <w:name w:val="Основной текст 24"/>
    <w:basedOn w:val="a"/>
    <w:rsid w:val="007D2A08"/>
    <w:pPr>
      <w:jc w:val="both"/>
    </w:pPr>
    <w:rPr>
      <w:szCs w:val="20"/>
    </w:rPr>
  </w:style>
  <w:style w:type="paragraph" w:customStyle="1" w:styleId="3f1">
    <w:name w:val="Название объекта3"/>
    <w:basedOn w:val="a"/>
    <w:rsid w:val="007D2A08"/>
    <w:pPr>
      <w:suppressAutoHyphens/>
      <w:spacing w:line="360" w:lineRule="auto"/>
      <w:ind w:left="1080" w:firstLine="709"/>
      <w:jc w:val="both"/>
    </w:pPr>
    <w:rPr>
      <w:rFonts w:ascii="Arial" w:hAnsi="Arial" w:cs="Arial"/>
      <w:spacing w:val="-5"/>
      <w:sz w:val="20"/>
      <w:szCs w:val="20"/>
      <w:lang w:eastAsia="ar-SA"/>
    </w:rPr>
  </w:style>
  <w:style w:type="paragraph" w:customStyle="1" w:styleId="57">
    <w:name w:val="Цитата5"/>
    <w:basedOn w:val="a"/>
    <w:rsid w:val="007D2A08"/>
    <w:pPr>
      <w:suppressAutoHyphens/>
      <w:spacing w:line="360" w:lineRule="auto"/>
      <w:ind w:left="526" w:right="43" w:firstLine="709"/>
      <w:jc w:val="both"/>
    </w:pPr>
    <w:rPr>
      <w:szCs w:val="20"/>
      <w:lang w:eastAsia="ar-SA"/>
    </w:rPr>
  </w:style>
  <w:style w:type="paragraph" w:customStyle="1" w:styleId="58">
    <w:name w:val="Маркированный список5"/>
    <w:basedOn w:val="a"/>
    <w:rsid w:val="007D2A08"/>
    <w:pPr>
      <w:suppressAutoHyphens/>
      <w:spacing w:before="280" w:after="280" w:line="360" w:lineRule="auto"/>
      <w:ind w:firstLine="709"/>
      <w:jc w:val="both"/>
    </w:pPr>
    <w:rPr>
      <w:szCs w:val="24"/>
      <w:lang w:eastAsia="ar-SA"/>
    </w:rPr>
  </w:style>
  <w:style w:type="paragraph" w:customStyle="1" w:styleId="59">
    <w:name w:val="Нумерованный список5"/>
    <w:basedOn w:val="a"/>
    <w:rsid w:val="007D2A08"/>
    <w:pPr>
      <w:suppressAutoHyphens/>
      <w:spacing w:before="280" w:after="280" w:line="360" w:lineRule="auto"/>
      <w:ind w:firstLine="709"/>
      <w:jc w:val="both"/>
    </w:pPr>
    <w:rPr>
      <w:szCs w:val="24"/>
      <w:lang w:eastAsia="ar-SA"/>
    </w:rPr>
  </w:style>
  <w:style w:type="paragraph" w:customStyle="1" w:styleId="ConsPlusTitlePage">
    <w:name w:val="ConsPlusTitlePage"/>
    <w:uiPriority w:val="99"/>
    <w:rsid w:val="007D2A08"/>
    <w:pPr>
      <w:autoSpaceDE w:val="0"/>
      <w:autoSpaceDN w:val="0"/>
      <w:adjustRightInd w:val="0"/>
    </w:pPr>
    <w:rPr>
      <w:rFonts w:ascii="Tahoma" w:hAnsi="Tahoma" w:cs="Tahoma"/>
      <w:sz w:val="28"/>
      <w:szCs w:val="28"/>
    </w:rPr>
  </w:style>
  <w:style w:type="paragraph" w:customStyle="1" w:styleId="ConsPlusJurTerm">
    <w:name w:val="ConsPlusJurTerm"/>
    <w:uiPriority w:val="99"/>
    <w:rsid w:val="007D2A08"/>
    <w:pPr>
      <w:autoSpaceDE w:val="0"/>
      <w:autoSpaceDN w:val="0"/>
      <w:adjustRightInd w:val="0"/>
    </w:pPr>
    <w:rPr>
      <w:rFonts w:ascii="Tahoma" w:hAnsi="Tahoma" w:cs="Tahoma"/>
      <w:sz w:val="26"/>
      <w:szCs w:val="26"/>
    </w:rPr>
  </w:style>
  <w:style w:type="character" w:customStyle="1" w:styleId="afffffb">
    <w:name w:val="Без интервала Знак"/>
    <w:link w:val="afffffa"/>
    <w:uiPriority w:val="1"/>
    <w:locked/>
    <w:rsid w:val="007D2A08"/>
    <w:rPr>
      <w:rFonts w:ascii="Calibri" w:hAnsi="Calibri"/>
      <w:sz w:val="22"/>
      <w:szCs w:val="22"/>
    </w:rPr>
  </w:style>
  <w:style w:type="table" w:customStyle="1" w:styleId="111111">
    <w:name w:val="Сетка таблицы111111"/>
    <w:basedOn w:val="a2"/>
    <w:uiPriority w:val="59"/>
    <w:rsid w:val="007D2A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2"/>
    <w:rsid w:val="007D2A08"/>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7">
    <w:name w:val="Сетка таблицы22"/>
    <w:basedOn w:val="a2"/>
    <w:next w:val="ab"/>
    <w:uiPriority w:val="39"/>
    <w:rsid w:val="007D2A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2"/>
    <w:next w:val="ab"/>
    <w:uiPriority w:val="59"/>
    <w:rsid w:val="007D2A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
    <w:name w:val="List 81"/>
    <w:basedOn w:val="a3"/>
    <w:rsid w:val="007D2A08"/>
  </w:style>
  <w:style w:type="table" w:customStyle="1" w:styleId="11112">
    <w:name w:val="Сетка таблицы11112"/>
    <w:basedOn w:val="a2"/>
    <w:uiPriority w:val="59"/>
    <w:rsid w:val="007D2A08"/>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2"/>
    <w:uiPriority w:val="59"/>
    <w:rsid w:val="007D2A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
    <w:basedOn w:val="a2"/>
    <w:uiPriority w:val="59"/>
    <w:rsid w:val="007D2A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b"/>
    <w:rsid w:val="00C6438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uiPriority w:val="59"/>
    <w:rsid w:val="00C64381"/>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a">
    <w:name w:val="Сетка таблицы4"/>
    <w:basedOn w:val="a2"/>
    <w:next w:val="ab"/>
    <w:uiPriority w:val="39"/>
    <w:rsid w:val="00C643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2"/>
    <w:next w:val="ab"/>
    <w:uiPriority w:val="59"/>
    <w:rsid w:val="00C6438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2"/>
    <w:next w:val="ab"/>
    <w:uiPriority w:val="59"/>
    <w:rsid w:val="00C6438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31">
    <w:name w:val="Сетка таблицы213"/>
    <w:basedOn w:val="a2"/>
    <w:next w:val="ab"/>
    <w:uiPriority w:val="39"/>
    <w:rsid w:val="00C643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b"/>
    <w:uiPriority w:val="59"/>
    <w:rsid w:val="00C643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
    <w:name w:val="List 82"/>
    <w:basedOn w:val="a3"/>
    <w:rsid w:val="00C64381"/>
    <w:pPr>
      <w:numPr>
        <w:numId w:val="4"/>
      </w:numPr>
    </w:pPr>
  </w:style>
  <w:style w:type="table" w:customStyle="1" w:styleId="111113">
    <w:name w:val="Сетка таблицы111113"/>
    <w:basedOn w:val="a2"/>
    <w:uiPriority w:val="59"/>
    <w:rsid w:val="00C64381"/>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2">
    <w:name w:val="Знак Знак Знак Знак8"/>
    <w:basedOn w:val="16"/>
    <w:rsid w:val="00F85FA3"/>
    <w:rPr>
      <w:sz w:val="24"/>
      <w:szCs w:val="24"/>
      <w:lang w:val="ru-RU" w:eastAsia="ar-SA" w:bidi="ar-SA"/>
    </w:rPr>
  </w:style>
  <w:style w:type="character" w:customStyle="1" w:styleId="180">
    <w:name w:val="Знак18"/>
    <w:basedOn w:val="16"/>
    <w:rsid w:val="00F85FA3"/>
    <w:rPr>
      <w:sz w:val="24"/>
      <w:szCs w:val="24"/>
      <w:lang w:val="ru-RU" w:eastAsia="ar-SA" w:bidi="ar-SA"/>
    </w:rPr>
  </w:style>
  <w:style w:type="paragraph" w:customStyle="1" w:styleId="2132">
    <w:name w:val="Основной текст 213"/>
    <w:basedOn w:val="a"/>
    <w:uiPriority w:val="99"/>
    <w:qFormat/>
    <w:rsid w:val="00F85FA3"/>
    <w:pPr>
      <w:suppressAutoHyphens/>
      <w:spacing w:line="360" w:lineRule="auto"/>
      <w:ind w:firstLine="709"/>
      <w:jc w:val="center"/>
    </w:pPr>
    <w:rPr>
      <w:b/>
      <w:bCs/>
      <w:caps/>
      <w:sz w:val="24"/>
      <w:szCs w:val="24"/>
      <w:lang w:eastAsia="ar-SA"/>
    </w:rPr>
  </w:style>
  <w:style w:type="paragraph" w:customStyle="1" w:styleId="2133">
    <w:name w:val="Основной текст с отступом 213"/>
    <w:basedOn w:val="a"/>
    <w:uiPriority w:val="99"/>
    <w:qFormat/>
    <w:rsid w:val="00F85FA3"/>
    <w:pPr>
      <w:suppressAutoHyphens/>
      <w:spacing w:line="360" w:lineRule="auto"/>
      <w:ind w:left="360" w:firstLine="709"/>
      <w:jc w:val="center"/>
    </w:pPr>
    <w:rPr>
      <w:b/>
      <w:bCs/>
      <w:caps/>
      <w:sz w:val="24"/>
      <w:szCs w:val="24"/>
      <w:lang w:eastAsia="ar-SA"/>
    </w:rPr>
  </w:style>
  <w:style w:type="paragraph" w:customStyle="1" w:styleId="280">
    <w:name w:val="Знак28"/>
    <w:basedOn w:val="a"/>
    <w:rsid w:val="00F85FA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7">
    <w:name w:val="Знак1 Знак Знак Знак Знак Знак Знак Знак Знак1 Char7"/>
    <w:basedOn w:val="a"/>
    <w:rsid w:val="00F85FA3"/>
    <w:pPr>
      <w:spacing w:after="160" w:line="240" w:lineRule="exact"/>
    </w:pPr>
    <w:rPr>
      <w:rFonts w:ascii="Verdana" w:hAnsi="Verdana"/>
      <w:sz w:val="20"/>
      <w:szCs w:val="20"/>
      <w:lang w:val="en-US" w:eastAsia="en-US"/>
    </w:rPr>
  </w:style>
  <w:style w:type="character" w:customStyle="1" w:styleId="170">
    <w:name w:val="Знак17"/>
    <w:basedOn w:val="16"/>
    <w:rsid w:val="00F85FA3"/>
    <w:rPr>
      <w:rFonts w:ascii="Arial" w:hAnsi="Arial" w:cs="Arial" w:hint="default"/>
      <w:b/>
      <w:bCs/>
      <w:i/>
      <w:iCs/>
      <w:sz w:val="28"/>
      <w:szCs w:val="28"/>
      <w:lang w:val="ru-RU" w:eastAsia="ar-SA" w:bidi="ar-SA"/>
    </w:rPr>
  </w:style>
  <w:style w:type="character" w:customStyle="1" w:styleId="171">
    <w:name w:val="Знак Знак17"/>
    <w:basedOn w:val="16"/>
    <w:rsid w:val="00F85FA3"/>
    <w:rPr>
      <w:sz w:val="24"/>
      <w:szCs w:val="24"/>
      <w:u w:val="single"/>
      <w:lang w:val="ru-RU" w:eastAsia="ar-SA" w:bidi="ar-SA"/>
    </w:rPr>
  </w:style>
  <w:style w:type="character" w:customStyle="1" w:styleId="2170">
    <w:name w:val="Знак2 Знак Знак17"/>
    <w:basedOn w:val="16"/>
    <w:rsid w:val="00F85FA3"/>
    <w:rPr>
      <w:rFonts w:ascii="Arial" w:hAnsi="Arial" w:cs="Arial" w:hint="default"/>
      <w:b/>
      <w:bCs/>
      <w:i/>
      <w:iCs/>
      <w:sz w:val="28"/>
      <w:szCs w:val="28"/>
      <w:lang w:val="ru-RU" w:eastAsia="ar-SA" w:bidi="ar-SA"/>
    </w:rPr>
  </w:style>
  <w:style w:type="character" w:customStyle="1" w:styleId="370">
    <w:name w:val="Знак3 Знак Знак7"/>
    <w:basedOn w:val="16"/>
    <w:rsid w:val="00F85FA3"/>
    <w:rPr>
      <w:b/>
      <w:bCs w:val="0"/>
      <w:sz w:val="24"/>
      <w:szCs w:val="24"/>
      <w:u w:val="single"/>
      <w:lang w:val="ru-RU" w:eastAsia="ar-SA" w:bidi="ar-SA"/>
    </w:rPr>
  </w:style>
  <w:style w:type="character" w:customStyle="1" w:styleId="281">
    <w:name w:val="Знак2 Знак Знак8"/>
    <w:basedOn w:val="16"/>
    <w:rsid w:val="00F85FA3"/>
    <w:rPr>
      <w:b/>
      <w:bCs/>
      <w:sz w:val="24"/>
      <w:szCs w:val="24"/>
      <w:lang w:val="ru-RU" w:eastAsia="ar-SA" w:bidi="ar-SA"/>
    </w:rPr>
  </w:style>
  <w:style w:type="character" w:customStyle="1" w:styleId="172">
    <w:name w:val="Знак1 Знак Знак7"/>
    <w:basedOn w:val="16"/>
    <w:rsid w:val="00F85FA3"/>
    <w:rPr>
      <w:sz w:val="24"/>
      <w:szCs w:val="24"/>
      <w:lang w:val="ru-RU" w:eastAsia="ar-SA" w:bidi="ar-SA"/>
    </w:rPr>
  </w:style>
  <w:style w:type="paragraph" w:customStyle="1" w:styleId="134">
    <w:name w:val="Обычный13"/>
    <w:uiPriority w:val="99"/>
    <w:qFormat/>
    <w:rsid w:val="00F85FA3"/>
    <w:rPr>
      <w:sz w:val="28"/>
    </w:rPr>
  </w:style>
  <w:style w:type="paragraph" w:customStyle="1" w:styleId="135">
    <w:name w:val="Основной текст13"/>
    <w:basedOn w:val="134"/>
    <w:uiPriority w:val="99"/>
    <w:qFormat/>
    <w:rsid w:val="00F85FA3"/>
    <w:pPr>
      <w:snapToGrid w:val="0"/>
      <w:jc w:val="both"/>
    </w:pPr>
    <w:rPr>
      <w:rFonts w:ascii="a_Timer" w:hAnsi="a_Timer"/>
    </w:rPr>
  </w:style>
  <w:style w:type="paragraph" w:customStyle="1" w:styleId="234">
    <w:name w:val="Цитата23"/>
    <w:basedOn w:val="a"/>
    <w:uiPriority w:val="99"/>
    <w:qFormat/>
    <w:rsid w:val="00F85FA3"/>
    <w:pPr>
      <w:suppressAutoHyphens/>
      <w:spacing w:line="360" w:lineRule="auto"/>
      <w:ind w:left="526" w:right="43" w:firstLine="709"/>
      <w:jc w:val="both"/>
    </w:pPr>
    <w:rPr>
      <w:szCs w:val="20"/>
      <w:lang w:eastAsia="ar-SA"/>
    </w:rPr>
  </w:style>
  <w:style w:type="paragraph" w:customStyle="1" w:styleId="235">
    <w:name w:val="Маркированный список23"/>
    <w:basedOn w:val="a"/>
    <w:uiPriority w:val="99"/>
    <w:qFormat/>
    <w:rsid w:val="00F85FA3"/>
    <w:pPr>
      <w:suppressAutoHyphens/>
      <w:spacing w:before="280" w:after="280" w:line="360" w:lineRule="auto"/>
      <w:ind w:firstLine="709"/>
      <w:jc w:val="both"/>
    </w:pPr>
    <w:rPr>
      <w:szCs w:val="24"/>
      <w:lang w:eastAsia="ar-SA"/>
    </w:rPr>
  </w:style>
  <w:style w:type="paragraph" w:customStyle="1" w:styleId="236">
    <w:name w:val="Нумерованный список23"/>
    <w:basedOn w:val="a"/>
    <w:uiPriority w:val="99"/>
    <w:qFormat/>
    <w:rsid w:val="00F85FA3"/>
    <w:pPr>
      <w:suppressAutoHyphens/>
      <w:spacing w:before="280" w:after="280" w:line="360" w:lineRule="auto"/>
      <w:ind w:firstLine="709"/>
      <w:jc w:val="both"/>
    </w:pPr>
    <w:rPr>
      <w:szCs w:val="24"/>
      <w:lang w:eastAsia="ar-SA"/>
    </w:rPr>
  </w:style>
  <w:style w:type="character" w:customStyle="1" w:styleId="101">
    <w:name w:val="Знак10"/>
    <w:basedOn w:val="16"/>
    <w:rsid w:val="00F85FA3"/>
    <w:rPr>
      <w:rFonts w:ascii="Arial" w:hAnsi="Arial" w:cs="Arial"/>
      <w:b/>
      <w:bCs/>
      <w:i/>
      <w:iCs/>
      <w:sz w:val="28"/>
      <w:szCs w:val="28"/>
      <w:lang w:val="ru-RU" w:eastAsia="ar-SA" w:bidi="ar-SA"/>
    </w:rPr>
  </w:style>
  <w:style w:type="character" w:customStyle="1" w:styleId="160">
    <w:name w:val="Знак16"/>
    <w:basedOn w:val="16"/>
    <w:rsid w:val="00F85FA3"/>
    <w:rPr>
      <w:rFonts w:ascii="Arial" w:hAnsi="Arial" w:cs="Arial"/>
      <w:b/>
      <w:bCs/>
      <w:i/>
      <w:iCs/>
      <w:sz w:val="28"/>
      <w:szCs w:val="28"/>
      <w:lang w:val="ru-RU" w:eastAsia="ar-SA" w:bidi="ar-SA"/>
    </w:rPr>
  </w:style>
  <w:style w:type="character" w:customStyle="1" w:styleId="161">
    <w:name w:val="Знак Знак16"/>
    <w:basedOn w:val="16"/>
    <w:rsid w:val="00F85FA3"/>
    <w:rPr>
      <w:sz w:val="24"/>
      <w:szCs w:val="24"/>
      <w:u w:val="single"/>
      <w:lang w:val="ru-RU" w:eastAsia="ar-SA" w:bidi="ar-SA"/>
    </w:rPr>
  </w:style>
  <w:style w:type="character" w:customStyle="1" w:styleId="2160">
    <w:name w:val="Знак2 Знак Знак16"/>
    <w:basedOn w:val="16"/>
    <w:rsid w:val="00F85FA3"/>
    <w:rPr>
      <w:rFonts w:ascii="Arial" w:hAnsi="Arial" w:cs="Arial"/>
      <w:b/>
      <w:bCs/>
      <w:i/>
      <w:iCs/>
      <w:sz w:val="28"/>
      <w:szCs w:val="28"/>
      <w:lang w:val="ru-RU" w:eastAsia="ar-SA" w:bidi="ar-SA"/>
    </w:rPr>
  </w:style>
  <w:style w:type="character" w:customStyle="1" w:styleId="73">
    <w:name w:val="Знак Знак Знак Знак7"/>
    <w:basedOn w:val="16"/>
    <w:rsid w:val="00F85FA3"/>
    <w:rPr>
      <w:sz w:val="24"/>
      <w:szCs w:val="24"/>
      <w:lang w:val="ru-RU" w:eastAsia="ar-SA" w:bidi="ar-SA"/>
    </w:rPr>
  </w:style>
  <w:style w:type="character" w:customStyle="1" w:styleId="360">
    <w:name w:val="Знак3 Знак Знак6"/>
    <w:basedOn w:val="16"/>
    <w:rsid w:val="00F85FA3"/>
    <w:rPr>
      <w:b/>
      <w:sz w:val="24"/>
      <w:szCs w:val="24"/>
      <w:u w:val="single"/>
      <w:lang w:val="ru-RU" w:eastAsia="ar-SA" w:bidi="ar-SA"/>
    </w:rPr>
  </w:style>
  <w:style w:type="character" w:customStyle="1" w:styleId="270">
    <w:name w:val="Знак2 Знак Знак7"/>
    <w:basedOn w:val="16"/>
    <w:rsid w:val="00F85FA3"/>
    <w:rPr>
      <w:b/>
      <w:bCs/>
      <w:sz w:val="24"/>
      <w:szCs w:val="24"/>
      <w:lang w:val="ru-RU" w:eastAsia="ar-SA" w:bidi="ar-SA"/>
    </w:rPr>
  </w:style>
  <w:style w:type="character" w:customStyle="1" w:styleId="162">
    <w:name w:val="Знак1 Знак Знак6"/>
    <w:basedOn w:val="16"/>
    <w:rsid w:val="00F85FA3"/>
    <w:rPr>
      <w:sz w:val="24"/>
      <w:szCs w:val="24"/>
      <w:lang w:val="ru-RU" w:eastAsia="ar-SA" w:bidi="ar-SA"/>
    </w:rPr>
  </w:style>
  <w:style w:type="paragraph" w:customStyle="1" w:styleId="271">
    <w:name w:val="Знак27"/>
    <w:basedOn w:val="a"/>
    <w:rsid w:val="00F85FA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6">
    <w:name w:val="Знак1 Знак Знак Знак Знак Знак Знак Знак Знак1 Char6"/>
    <w:basedOn w:val="a"/>
    <w:uiPriority w:val="99"/>
    <w:qFormat/>
    <w:rsid w:val="00F85FA3"/>
    <w:pPr>
      <w:spacing w:after="160" w:line="240" w:lineRule="exact"/>
    </w:pPr>
    <w:rPr>
      <w:rFonts w:ascii="Verdana" w:hAnsi="Verdana"/>
      <w:sz w:val="20"/>
      <w:szCs w:val="20"/>
      <w:lang w:val="en-US" w:eastAsia="en-US"/>
    </w:rPr>
  </w:style>
  <w:style w:type="paragraph" w:customStyle="1" w:styleId="92">
    <w:name w:val="Знак9"/>
    <w:basedOn w:val="a"/>
    <w:rsid w:val="00F85FA3"/>
    <w:rPr>
      <w:rFonts w:ascii="Verdana" w:hAnsi="Verdana" w:cs="Verdana"/>
      <w:sz w:val="20"/>
      <w:szCs w:val="20"/>
      <w:lang w:val="en-US" w:eastAsia="en-US"/>
    </w:rPr>
  </w:style>
  <w:style w:type="paragraph" w:customStyle="1" w:styleId="ConsPlusCell1">
    <w:name w:val="ConsPlusCell1"/>
    <w:next w:val="a"/>
    <w:uiPriority w:val="99"/>
    <w:qFormat/>
    <w:rsid w:val="00F85FA3"/>
    <w:pPr>
      <w:widowControl w:val="0"/>
      <w:suppressAutoHyphens/>
      <w:autoSpaceDE w:val="0"/>
    </w:pPr>
    <w:rPr>
      <w:rFonts w:ascii="Arial" w:eastAsia="Arial" w:hAnsi="Arial"/>
    </w:rPr>
  </w:style>
  <w:style w:type="paragraph" w:customStyle="1" w:styleId="ConsPlusNonformat1">
    <w:name w:val="ConsPlusNonformat1"/>
    <w:next w:val="a"/>
    <w:uiPriority w:val="99"/>
    <w:qFormat/>
    <w:rsid w:val="00F85FA3"/>
    <w:pPr>
      <w:widowControl w:val="0"/>
      <w:suppressAutoHyphens/>
      <w:autoSpaceDE w:val="0"/>
    </w:pPr>
    <w:rPr>
      <w:rFonts w:ascii="Courier New" w:eastAsia="Courier New" w:hAnsi="Courier New"/>
    </w:rPr>
  </w:style>
  <w:style w:type="table" w:customStyle="1" w:styleId="1150">
    <w:name w:val="Сетка таблицы115"/>
    <w:basedOn w:val="a2"/>
    <w:next w:val="ab"/>
    <w:rsid w:val="00F85FA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uiPriority w:val="59"/>
    <w:rsid w:val="00F85FA3"/>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3">
    <w:name w:val="Знак8"/>
    <w:rsid w:val="00F85FA3"/>
    <w:rPr>
      <w:rFonts w:ascii="Arial" w:hAnsi="Arial" w:cs="Arial"/>
      <w:b/>
      <w:bCs/>
      <w:i/>
      <w:iCs/>
      <w:sz w:val="28"/>
      <w:szCs w:val="28"/>
      <w:lang w:val="ru-RU" w:eastAsia="ar-SA" w:bidi="ar-SA"/>
    </w:rPr>
  </w:style>
  <w:style w:type="character" w:customStyle="1" w:styleId="150">
    <w:name w:val="Знак15"/>
    <w:rsid w:val="00F85FA3"/>
    <w:rPr>
      <w:rFonts w:ascii="Arial" w:hAnsi="Arial" w:cs="Arial"/>
      <w:b/>
      <w:bCs/>
      <w:i/>
      <w:iCs/>
      <w:sz w:val="28"/>
      <w:szCs w:val="28"/>
      <w:lang w:val="ru-RU" w:eastAsia="ar-SA" w:bidi="ar-SA"/>
    </w:rPr>
  </w:style>
  <w:style w:type="character" w:customStyle="1" w:styleId="151">
    <w:name w:val="Знак Знак15"/>
    <w:rsid w:val="00F85FA3"/>
    <w:rPr>
      <w:sz w:val="24"/>
      <w:szCs w:val="24"/>
      <w:u w:val="single"/>
      <w:lang w:val="ru-RU" w:eastAsia="ar-SA" w:bidi="ar-SA"/>
    </w:rPr>
  </w:style>
  <w:style w:type="character" w:customStyle="1" w:styleId="2150">
    <w:name w:val="Знак2 Знак Знак15"/>
    <w:rsid w:val="00F85FA3"/>
    <w:rPr>
      <w:rFonts w:ascii="Arial" w:hAnsi="Arial" w:cs="Arial"/>
      <w:b/>
      <w:bCs/>
      <w:i/>
      <w:iCs/>
      <w:sz w:val="28"/>
      <w:szCs w:val="28"/>
      <w:lang w:val="ru-RU" w:eastAsia="ar-SA" w:bidi="ar-SA"/>
    </w:rPr>
  </w:style>
  <w:style w:type="character" w:customStyle="1" w:styleId="63">
    <w:name w:val="Знак Знак Знак Знак6"/>
    <w:rsid w:val="00F85FA3"/>
    <w:rPr>
      <w:sz w:val="24"/>
      <w:szCs w:val="24"/>
      <w:lang w:val="ru-RU" w:eastAsia="ar-SA" w:bidi="ar-SA"/>
    </w:rPr>
  </w:style>
  <w:style w:type="character" w:customStyle="1" w:styleId="350">
    <w:name w:val="Знак3 Знак Знак5"/>
    <w:rsid w:val="00F85FA3"/>
    <w:rPr>
      <w:b/>
      <w:sz w:val="24"/>
      <w:szCs w:val="24"/>
      <w:u w:val="single"/>
      <w:lang w:val="ru-RU" w:eastAsia="ar-SA" w:bidi="ar-SA"/>
    </w:rPr>
  </w:style>
  <w:style w:type="character" w:customStyle="1" w:styleId="260">
    <w:name w:val="Знак2 Знак Знак6"/>
    <w:rsid w:val="00F85FA3"/>
    <w:rPr>
      <w:b/>
      <w:bCs/>
      <w:sz w:val="24"/>
      <w:szCs w:val="24"/>
      <w:lang w:val="ru-RU" w:eastAsia="ar-SA" w:bidi="ar-SA"/>
    </w:rPr>
  </w:style>
  <w:style w:type="character" w:customStyle="1" w:styleId="152">
    <w:name w:val="Знак1 Знак Знак5"/>
    <w:rsid w:val="00F85FA3"/>
    <w:rPr>
      <w:sz w:val="24"/>
      <w:szCs w:val="24"/>
      <w:lang w:val="ru-RU" w:eastAsia="ar-SA" w:bidi="ar-SA"/>
    </w:rPr>
  </w:style>
  <w:style w:type="paragraph" w:customStyle="1" w:styleId="261">
    <w:name w:val="Знак26"/>
    <w:basedOn w:val="a"/>
    <w:rsid w:val="00F85FA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qFormat/>
    <w:rsid w:val="00F85FA3"/>
    <w:pPr>
      <w:spacing w:after="160" w:line="240" w:lineRule="exact"/>
    </w:pPr>
    <w:rPr>
      <w:rFonts w:ascii="Verdana" w:hAnsi="Verdana"/>
      <w:sz w:val="20"/>
      <w:szCs w:val="20"/>
      <w:lang w:val="en-US" w:eastAsia="en-US"/>
    </w:rPr>
  </w:style>
  <w:style w:type="table" w:customStyle="1" w:styleId="2141">
    <w:name w:val="Сетка таблицы214"/>
    <w:basedOn w:val="a2"/>
    <w:next w:val="ab"/>
    <w:uiPriority w:val="39"/>
    <w:rsid w:val="00F85F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2"/>
    <w:next w:val="ab"/>
    <w:uiPriority w:val="59"/>
    <w:rsid w:val="00F85F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
    <w:name w:val="List 83"/>
    <w:basedOn w:val="a3"/>
    <w:rsid w:val="00F85FA3"/>
    <w:pPr>
      <w:numPr>
        <w:numId w:val="2"/>
      </w:numPr>
    </w:pPr>
  </w:style>
  <w:style w:type="table" w:customStyle="1" w:styleId="111114">
    <w:name w:val="Сетка таблицы111114"/>
    <w:basedOn w:val="a2"/>
    <w:uiPriority w:val="59"/>
    <w:rsid w:val="00F85FA3"/>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1">
    <w:name w:val="List 811"/>
    <w:basedOn w:val="a3"/>
    <w:rsid w:val="00F85FA3"/>
    <w:pPr>
      <w:numPr>
        <w:numId w:val="1"/>
      </w:numPr>
    </w:pPr>
  </w:style>
  <w:style w:type="paragraph" w:customStyle="1" w:styleId="afffffff7">
    <w:name w:val="Знак Знак Знак Знак Знак Знак Знак Знак Знак Знак"/>
    <w:basedOn w:val="a"/>
    <w:rsid w:val="00DD12AC"/>
    <w:rPr>
      <w:rFonts w:ascii="Verdana" w:hAnsi="Verdana" w:cs="Verdana"/>
      <w:sz w:val="20"/>
      <w:szCs w:val="20"/>
      <w:lang w:val="en-US" w:eastAsia="en-US"/>
    </w:rPr>
  </w:style>
  <w:style w:type="paragraph" w:customStyle="1" w:styleId="afffffff8">
    <w:name w:val="Ñîäåðæ"/>
    <w:basedOn w:val="a"/>
    <w:rsid w:val="00DD12AC"/>
    <w:pPr>
      <w:widowControl w:val="0"/>
      <w:overflowPunct w:val="0"/>
      <w:autoSpaceDE w:val="0"/>
      <w:autoSpaceDN w:val="0"/>
      <w:adjustRightInd w:val="0"/>
      <w:spacing w:after="120"/>
      <w:jc w:val="center"/>
    </w:pPr>
    <w:rPr>
      <w:szCs w:val="20"/>
    </w:rPr>
  </w:style>
  <w:style w:type="paragraph" w:customStyle="1" w:styleId="228">
    <w:name w:val="Название объекта22"/>
    <w:basedOn w:val="a"/>
    <w:rsid w:val="00DD12AC"/>
    <w:pPr>
      <w:suppressAutoHyphens/>
      <w:spacing w:line="360" w:lineRule="auto"/>
      <w:ind w:left="1080" w:firstLine="709"/>
      <w:jc w:val="both"/>
    </w:pPr>
    <w:rPr>
      <w:rFonts w:ascii="Arial" w:hAnsi="Arial" w:cs="Arial"/>
      <w:spacing w:val="-5"/>
      <w:sz w:val="20"/>
      <w:szCs w:val="20"/>
      <w:lang w:eastAsia="ar-SA"/>
    </w:rPr>
  </w:style>
  <w:style w:type="paragraph" w:styleId="2fb">
    <w:name w:val="List 2"/>
    <w:basedOn w:val="a"/>
    <w:semiHidden/>
    <w:unhideWhenUsed/>
    <w:rsid w:val="00CD4DED"/>
    <w:pPr>
      <w:ind w:left="566" w:hanging="283"/>
      <w:contextualSpacing/>
    </w:pPr>
  </w:style>
  <w:style w:type="table" w:customStyle="1" w:styleId="TableNormal">
    <w:name w:val="Table Normal"/>
    <w:uiPriority w:val="2"/>
    <w:semiHidden/>
    <w:unhideWhenUsed/>
    <w:qFormat/>
    <w:rsid w:val="006D5AC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2151">
    <w:name w:val="Сетка таблицы215"/>
    <w:basedOn w:val="a2"/>
    <w:next w:val="ab"/>
    <w:uiPriority w:val="59"/>
    <w:rsid w:val="00D07E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
    <w:name w:val="List 84"/>
    <w:basedOn w:val="a3"/>
    <w:rsid w:val="00D07E49"/>
  </w:style>
  <w:style w:type="numbering" w:customStyle="1" w:styleId="List85">
    <w:name w:val="List 85"/>
    <w:rsid w:val="00D12E0B"/>
  </w:style>
  <w:style w:type="numbering" w:customStyle="1" w:styleId="List831">
    <w:name w:val="List 831"/>
    <w:basedOn w:val="a3"/>
    <w:rsid w:val="00D12E0B"/>
  </w:style>
  <w:style w:type="numbering" w:customStyle="1" w:styleId="List8111">
    <w:name w:val="List 8111"/>
    <w:basedOn w:val="a3"/>
    <w:rsid w:val="00D12E0B"/>
  </w:style>
  <w:style w:type="table" w:customStyle="1" w:styleId="1160">
    <w:name w:val="Сетка таблицы116"/>
    <w:basedOn w:val="a2"/>
    <w:next w:val="ab"/>
    <w:uiPriority w:val="59"/>
    <w:rsid w:val="0086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b">
    <w:name w:val="Нет списка5"/>
    <w:next w:val="a3"/>
    <w:uiPriority w:val="99"/>
    <w:semiHidden/>
    <w:unhideWhenUsed/>
    <w:rsid w:val="00860E5B"/>
  </w:style>
  <w:style w:type="character" w:customStyle="1" w:styleId="phone">
    <w:name w:val="phone"/>
    <w:basedOn w:val="a1"/>
    <w:rsid w:val="00860E5B"/>
  </w:style>
  <w:style w:type="paragraph" w:customStyle="1" w:styleId="afffffff9">
    <w:name w:val="БланкАДМ"/>
    <w:basedOn w:val="a"/>
    <w:rsid w:val="00860E5B"/>
    <w:pPr>
      <w:widowControl w:val="0"/>
      <w:ind w:firstLine="720"/>
    </w:pPr>
    <w:rPr>
      <w:rFonts w:eastAsia="Calibri"/>
      <w:szCs w:val="20"/>
    </w:rPr>
  </w:style>
  <w:style w:type="numbering" w:customStyle="1" w:styleId="1116">
    <w:name w:val="Нет списка111"/>
    <w:next w:val="a3"/>
    <w:uiPriority w:val="99"/>
    <w:semiHidden/>
    <w:unhideWhenUsed/>
    <w:rsid w:val="00860E5B"/>
  </w:style>
  <w:style w:type="table" w:customStyle="1" w:styleId="513">
    <w:name w:val="Сетка таблицы51"/>
    <w:basedOn w:val="a2"/>
    <w:next w:val="ab"/>
    <w:rsid w:val="0086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b"/>
    <w:uiPriority w:val="59"/>
    <w:rsid w:val="0086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12">
    <w:name w:val="Стиль Times New Roman 12 пт зачеркнутый"/>
    <w:rsid w:val="00860E5B"/>
    <w:rPr>
      <w:rFonts w:ascii="Times New Roman" w:hAnsi="Times New Roman" w:cs="Times New Roman"/>
      <w:sz w:val="24"/>
      <w:szCs w:val="24"/>
    </w:rPr>
  </w:style>
  <w:style w:type="paragraph" w:customStyle="1" w:styleId="Title">
    <w:name w:val="Title!Название НПА"/>
    <w:basedOn w:val="a"/>
    <w:rsid w:val="00860E5B"/>
    <w:pPr>
      <w:spacing w:before="240" w:after="60"/>
      <w:ind w:firstLine="567"/>
      <w:jc w:val="center"/>
      <w:outlineLvl w:val="0"/>
    </w:pPr>
    <w:rPr>
      <w:rFonts w:ascii="Arial" w:hAnsi="Arial" w:cs="Arial"/>
      <w:b/>
      <w:bCs/>
      <w:kern w:val="28"/>
      <w:sz w:val="32"/>
      <w:szCs w:val="32"/>
    </w:rPr>
  </w:style>
  <w:style w:type="character" w:customStyle="1" w:styleId="FontStyle11">
    <w:name w:val="Font Style11"/>
    <w:uiPriority w:val="99"/>
    <w:rsid w:val="00860E5B"/>
    <w:rPr>
      <w:rFonts w:ascii="Times New Roman" w:hAnsi="Times New Roman" w:cs="Times New Roman"/>
      <w:b/>
      <w:bCs/>
      <w:sz w:val="22"/>
      <w:szCs w:val="22"/>
    </w:rPr>
  </w:style>
  <w:style w:type="paragraph" w:customStyle="1" w:styleId="Application">
    <w:name w:val="Application!Приложение"/>
    <w:rsid w:val="00860E5B"/>
    <w:pPr>
      <w:spacing w:before="120" w:after="120"/>
      <w:jc w:val="right"/>
    </w:pPr>
    <w:rPr>
      <w:rFonts w:ascii="Arial" w:hAnsi="Arial" w:cs="Arial"/>
      <w:b/>
      <w:bCs/>
      <w:kern w:val="28"/>
      <w:sz w:val="32"/>
      <w:szCs w:val="32"/>
    </w:rPr>
  </w:style>
  <w:style w:type="paragraph" w:customStyle="1" w:styleId="Table">
    <w:name w:val="Table!Таблица"/>
    <w:rsid w:val="00860E5B"/>
    <w:rPr>
      <w:rFonts w:ascii="Arial" w:hAnsi="Arial" w:cs="Arial"/>
      <w:bCs/>
      <w:kern w:val="28"/>
      <w:sz w:val="24"/>
      <w:szCs w:val="32"/>
    </w:rPr>
  </w:style>
  <w:style w:type="paragraph" w:customStyle="1" w:styleId="Table0">
    <w:name w:val="Table!"/>
    <w:next w:val="Table"/>
    <w:rsid w:val="00860E5B"/>
    <w:pPr>
      <w:jc w:val="center"/>
    </w:pPr>
    <w:rPr>
      <w:rFonts w:ascii="Arial" w:hAnsi="Arial" w:cs="Arial"/>
      <w:b/>
      <w:bCs/>
      <w:kern w:val="28"/>
      <w:sz w:val="24"/>
      <w:szCs w:val="32"/>
    </w:rPr>
  </w:style>
  <w:style w:type="numbering" w:customStyle="1" w:styleId="21f4">
    <w:name w:val="Нет списка21"/>
    <w:next w:val="a3"/>
    <w:uiPriority w:val="99"/>
    <w:semiHidden/>
    <w:unhideWhenUsed/>
    <w:rsid w:val="00860E5B"/>
  </w:style>
  <w:style w:type="paragraph" w:customStyle="1" w:styleId="ConsPlusTextList">
    <w:name w:val="ConsPlusTextList"/>
    <w:uiPriority w:val="99"/>
    <w:rsid w:val="00860E5B"/>
    <w:pPr>
      <w:widowControl w:val="0"/>
      <w:autoSpaceDE w:val="0"/>
      <w:autoSpaceDN w:val="0"/>
      <w:adjustRightInd w:val="0"/>
    </w:pPr>
    <w:rPr>
      <w:rFonts w:ascii="Arial" w:eastAsiaTheme="minorEastAsia" w:hAnsi="Arial" w:cs="Arial"/>
    </w:rPr>
  </w:style>
  <w:style w:type="character" w:customStyle="1" w:styleId="pt-a0">
    <w:name w:val="pt-a0"/>
    <w:basedOn w:val="a1"/>
    <w:rsid w:val="00860E5B"/>
    <w:rPr>
      <w:rFonts w:ascii="Times New Roman" w:hAnsi="Times New Roman" w:cs="Times New Roman" w:hint="default"/>
      <w:b w:val="0"/>
      <w:bCs w:val="0"/>
      <w:sz w:val="24"/>
      <w:szCs w:val="24"/>
    </w:rPr>
  </w:style>
  <w:style w:type="paragraph" w:customStyle="1" w:styleId="pt-a-000094">
    <w:name w:val="pt-a-000094"/>
    <w:basedOn w:val="a"/>
    <w:rsid w:val="00860E5B"/>
    <w:pPr>
      <w:spacing w:line="259" w:lineRule="auto"/>
      <w:ind w:firstLine="562"/>
      <w:jc w:val="both"/>
    </w:pPr>
    <w:rPr>
      <w:sz w:val="24"/>
      <w:szCs w:val="24"/>
    </w:rPr>
  </w:style>
  <w:style w:type="character" w:customStyle="1" w:styleId="afffffffa">
    <w:name w:val="Сноска_"/>
    <w:basedOn w:val="a1"/>
    <w:link w:val="afffffffb"/>
    <w:rsid w:val="00860E5B"/>
    <w:rPr>
      <w:sz w:val="19"/>
      <w:szCs w:val="19"/>
      <w:shd w:val="clear" w:color="auto" w:fill="FFFFFF"/>
    </w:rPr>
  </w:style>
  <w:style w:type="character" w:customStyle="1" w:styleId="2fc">
    <w:name w:val="Основной текст (2)_"/>
    <w:basedOn w:val="a1"/>
    <w:rsid w:val="00860E5B"/>
    <w:rPr>
      <w:rFonts w:ascii="Times New Roman" w:eastAsia="Times New Roman" w:hAnsi="Times New Roman" w:cs="Times New Roman"/>
      <w:b w:val="0"/>
      <w:bCs w:val="0"/>
      <w:i w:val="0"/>
      <w:iCs w:val="0"/>
      <w:smallCaps w:val="0"/>
      <w:strike w:val="0"/>
      <w:sz w:val="24"/>
      <w:szCs w:val="24"/>
    </w:rPr>
  </w:style>
  <w:style w:type="character" w:customStyle="1" w:styleId="2fd">
    <w:name w:val="Основной текст (2)"/>
    <w:basedOn w:val="2fc"/>
    <w:rsid w:val="00860E5B"/>
    <w:rPr>
      <w:rFonts w:ascii="Times New Roman" w:eastAsia="Times New Roman" w:hAnsi="Times New Roman" w:cs="Times New Roman"/>
      <w:b w:val="0"/>
      <w:bCs w:val="0"/>
      <w:i w:val="0"/>
      <w:iCs w:val="0"/>
      <w:smallCaps w:val="0"/>
      <w:strike w:val="0"/>
      <w:sz w:val="24"/>
      <w:szCs w:val="24"/>
    </w:rPr>
  </w:style>
  <w:style w:type="character" w:customStyle="1" w:styleId="3f2">
    <w:name w:val="Основной текст (3)_"/>
    <w:basedOn w:val="a1"/>
    <w:rsid w:val="00860E5B"/>
    <w:rPr>
      <w:rFonts w:ascii="Times New Roman" w:eastAsia="Times New Roman" w:hAnsi="Times New Roman" w:cs="Times New Roman"/>
      <w:b w:val="0"/>
      <w:bCs w:val="0"/>
      <w:i w:val="0"/>
      <w:iCs w:val="0"/>
      <w:smallCaps w:val="0"/>
      <w:strike w:val="0"/>
      <w:sz w:val="13"/>
      <w:szCs w:val="13"/>
    </w:rPr>
  </w:style>
  <w:style w:type="character" w:customStyle="1" w:styleId="3f3">
    <w:name w:val="Основной текст (3)"/>
    <w:basedOn w:val="3f2"/>
    <w:rsid w:val="00860E5B"/>
    <w:rPr>
      <w:rFonts w:ascii="Times New Roman" w:eastAsia="Times New Roman" w:hAnsi="Times New Roman" w:cs="Times New Roman"/>
      <w:b w:val="0"/>
      <w:bCs w:val="0"/>
      <w:i w:val="0"/>
      <w:iCs w:val="0"/>
      <w:smallCaps w:val="0"/>
      <w:strike w:val="0"/>
      <w:sz w:val="13"/>
      <w:szCs w:val="13"/>
    </w:rPr>
  </w:style>
  <w:style w:type="character" w:customStyle="1" w:styleId="1ffff4">
    <w:name w:val="Заголовок №1_"/>
    <w:basedOn w:val="a1"/>
    <w:link w:val="1ffff5"/>
    <w:rsid w:val="00860E5B"/>
    <w:rPr>
      <w:sz w:val="27"/>
      <w:szCs w:val="27"/>
      <w:shd w:val="clear" w:color="auto" w:fill="FFFFFF"/>
    </w:rPr>
  </w:style>
  <w:style w:type="character" w:customStyle="1" w:styleId="4b">
    <w:name w:val="Основной текст (4)_"/>
    <w:basedOn w:val="a1"/>
    <w:link w:val="4c"/>
    <w:rsid w:val="00860E5B"/>
    <w:rPr>
      <w:sz w:val="27"/>
      <w:szCs w:val="27"/>
      <w:shd w:val="clear" w:color="auto" w:fill="FFFFFF"/>
    </w:rPr>
  </w:style>
  <w:style w:type="character" w:customStyle="1" w:styleId="4d">
    <w:name w:val="Основной текст (4) + Полужирный"/>
    <w:basedOn w:val="4b"/>
    <w:rsid w:val="00860E5B"/>
    <w:rPr>
      <w:b/>
      <w:bCs/>
      <w:sz w:val="27"/>
      <w:szCs w:val="27"/>
      <w:shd w:val="clear" w:color="auto" w:fill="FFFFFF"/>
    </w:rPr>
  </w:style>
  <w:style w:type="character" w:customStyle="1" w:styleId="afffffffc">
    <w:name w:val="Подпись к картинке_"/>
    <w:basedOn w:val="a1"/>
    <w:link w:val="afffffffd"/>
    <w:rsid w:val="00860E5B"/>
    <w:rPr>
      <w:rFonts w:ascii="Calibri" w:eastAsia="Calibri" w:hAnsi="Calibri" w:cs="Calibri"/>
      <w:shd w:val="clear" w:color="auto" w:fill="FFFFFF"/>
    </w:rPr>
  </w:style>
  <w:style w:type="character" w:customStyle="1" w:styleId="5Calibri85pt">
    <w:name w:val="Основной текст (5) + Calibri;8;5 pt"/>
    <w:basedOn w:val="52"/>
    <w:rsid w:val="00860E5B"/>
    <w:rPr>
      <w:rFonts w:ascii="Calibri" w:eastAsia="Calibri" w:hAnsi="Calibri" w:cs="Calibri"/>
      <w:sz w:val="17"/>
      <w:szCs w:val="17"/>
      <w:shd w:val="clear" w:color="auto" w:fill="FFFFFF"/>
    </w:rPr>
  </w:style>
  <w:style w:type="character" w:customStyle="1" w:styleId="64">
    <w:name w:val="Основной текст (6)_"/>
    <w:basedOn w:val="a1"/>
    <w:link w:val="65"/>
    <w:rsid w:val="00860E5B"/>
    <w:rPr>
      <w:shd w:val="clear" w:color="auto" w:fill="FFFFFF"/>
    </w:rPr>
  </w:style>
  <w:style w:type="character" w:customStyle="1" w:styleId="afffffffe">
    <w:name w:val="Подпись к таблице_"/>
    <w:basedOn w:val="a1"/>
    <w:rsid w:val="00860E5B"/>
    <w:rPr>
      <w:rFonts w:ascii="Times New Roman" w:eastAsia="Times New Roman" w:hAnsi="Times New Roman" w:cs="Times New Roman"/>
      <w:b w:val="0"/>
      <w:bCs w:val="0"/>
      <w:i w:val="0"/>
      <w:iCs w:val="0"/>
      <w:smallCaps w:val="0"/>
      <w:strike w:val="0"/>
      <w:spacing w:val="0"/>
      <w:sz w:val="19"/>
      <w:szCs w:val="19"/>
    </w:rPr>
  </w:style>
  <w:style w:type="character" w:customStyle="1" w:styleId="affffffff">
    <w:name w:val="Подпись к таблице"/>
    <w:basedOn w:val="afffffffe"/>
    <w:rsid w:val="00860E5B"/>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ffffffff0">
    <w:name w:val="Колонтитул_"/>
    <w:basedOn w:val="a1"/>
    <w:link w:val="affffffff1"/>
    <w:rsid w:val="00860E5B"/>
    <w:rPr>
      <w:shd w:val="clear" w:color="auto" w:fill="FFFFFF"/>
    </w:rPr>
  </w:style>
  <w:style w:type="character" w:customStyle="1" w:styleId="115pt">
    <w:name w:val="Колонтитул + 11;5 pt"/>
    <w:basedOn w:val="affffffff0"/>
    <w:rsid w:val="00860E5B"/>
    <w:rPr>
      <w:spacing w:val="0"/>
      <w:sz w:val="23"/>
      <w:szCs w:val="23"/>
      <w:shd w:val="clear" w:color="auto" w:fill="FFFFFF"/>
    </w:rPr>
  </w:style>
  <w:style w:type="character" w:customStyle="1" w:styleId="74">
    <w:name w:val="Основной текст (7)_"/>
    <w:basedOn w:val="a1"/>
    <w:link w:val="75"/>
    <w:rsid w:val="00860E5B"/>
    <w:rPr>
      <w:sz w:val="8"/>
      <w:szCs w:val="8"/>
      <w:shd w:val="clear" w:color="auto" w:fill="FFFFFF"/>
    </w:rPr>
  </w:style>
  <w:style w:type="character" w:customStyle="1" w:styleId="765pt">
    <w:name w:val="Основной текст (7) + 6;5 pt;Курсив"/>
    <w:basedOn w:val="74"/>
    <w:rsid w:val="00860E5B"/>
    <w:rPr>
      <w:i/>
      <w:iCs/>
      <w:sz w:val="13"/>
      <w:szCs w:val="13"/>
      <w:shd w:val="clear" w:color="auto" w:fill="FFFFFF"/>
    </w:rPr>
  </w:style>
  <w:style w:type="character" w:customStyle="1" w:styleId="84">
    <w:name w:val="Основной текст (8)_"/>
    <w:basedOn w:val="a1"/>
    <w:link w:val="85"/>
    <w:rsid w:val="00860E5B"/>
    <w:rPr>
      <w:sz w:val="23"/>
      <w:szCs w:val="23"/>
      <w:shd w:val="clear" w:color="auto" w:fill="FFFFFF"/>
    </w:rPr>
  </w:style>
  <w:style w:type="paragraph" w:customStyle="1" w:styleId="afffffffb">
    <w:name w:val="Сноска"/>
    <w:basedOn w:val="a"/>
    <w:link w:val="afffffffa"/>
    <w:rsid w:val="00860E5B"/>
    <w:pPr>
      <w:shd w:val="clear" w:color="auto" w:fill="FFFFFF"/>
      <w:spacing w:line="226" w:lineRule="exact"/>
      <w:ind w:hanging="340"/>
      <w:jc w:val="both"/>
    </w:pPr>
    <w:rPr>
      <w:sz w:val="19"/>
      <w:szCs w:val="19"/>
    </w:rPr>
  </w:style>
  <w:style w:type="paragraph" w:customStyle="1" w:styleId="1ffff5">
    <w:name w:val="Заголовок №1"/>
    <w:basedOn w:val="a"/>
    <w:link w:val="1ffff4"/>
    <w:rsid w:val="00860E5B"/>
    <w:pPr>
      <w:shd w:val="clear" w:color="auto" w:fill="FFFFFF"/>
      <w:spacing w:before="540" w:after="300" w:line="322" w:lineRule="exact"/>
      <w:jc w:val="center"/>
      <w:outlineLvl w:val="0"/>
    </w:pPr>
    <w:rPr>
      <w:sz w:val="27"/>
      <w:szCs w:val="27"/>
    </w:rPr>
  </w:style>
  <w:style w:type="paragraph" w:customStyle="1" w:styleId="4c">
    <w:name w:val="Основной текст (4)"/>
    <w:basedOn w:val="a"/>
    <w:link w:val="4b"/>
    <w:rsid w:val="00860E5B"/>
    <w:pPr>
      <w:shd w:val="clear" w:color="auto" w:fill="FFFFFF"/>
      <w:spacing w:after="300" w:line="322" w:lineRule="exact"/>
      <w:jc w:val="center"/>
    </w:pPr>
    <w:rPr>
      <w:sz w:val="27"/>
      <w:szCs w:val="27"/>
    </w:rPr>
  </w:style>
  <w:style w:type="paragraph" w:customStyle="1" w:styleId="afffffffd">
    <w:name w:val="Подпись к картинке"/>
    <w:basedOn w:val="a"/>
    <w:link w:val="afffffffc"/>
    <w:rsid w:val="00860E5B"/>
    <w:pPr>
      <w:shd w:val="clear" w:color="auto" w:fill="FFFFFF"/>
      <w:spacing w:line="245" w:lineRule="exact"/>
      <w:jc w:val="both"/>
    </w:pPr>
    <w:rPr>
      <w:rFonts w:ascii="Calibri" w:eastAsia="Calibri" w:hAnsi="Calibri" w:cs="Calibri"/>
      <w:sz w:val="20"/>
      <w:szCs w:val="20"/>
    </w:rPr>
  </w:style>
  <w:style w:type="paragraph" w:customStyle="1" w:styleId="65">
    <w:name w:val="Основной текст (6)"/>
    <w:basedOn w:val="a"/>
    <w:link w:val="64"/>
    <w:rsid w:val="00860E5B"/>
    <w:pPr>
      <w:shd w:val="clear" w:color="auto" w:fill="FFFFFF"/>
      <w:spacing w:line="0" w:lineRule="atLeast"/>
    </w:pPr>
    <w:rPr>
      <w:sz w:val="20"/>
      <w:szCs w:val="20"/>
    </w:rPr>
  </w:style>
  <w:style w:type="paragraph" w:customStyle="1" w:styleId="affffffff1">
    <w:name w:val="Колонтитул"/>
    <w:basedOn w:val="a"/>
    <w:link w:val="affffffff0"/>
    <w:rsid w:val="00860E5B"/>
    <w:pPr>
      <w:shd w:val="clear" w:color="auto" w:fill="FFFFFF"/>
    </w:pPr>
    <w:rPr>
      <w:sz w:val="20"/>
      <w:szCs w:val="20"/>
    </w:rPr>
  </w:style>
  <w:style w:type="paragraph" w:customStyle="1" w:styleId="75">
    <w:name w:val="Основной текст (7)"/>
    <w:basedOn w:val="a"/>
    <w:link w:val="74"/>
    <w:rsid w:val="00860E5B"/>
    <w:pPr>
      <w:shd w:val="clear" w:color="auto" w:fill="FFFFFF"/>
      <w:spacing w:line="0" w:lineRule="atLeast"/>
    </w:pPr>
    <w:rPr>
      <w:sz w:val="8"/>
      <w:szCs w:val="8"/>
    </w:rPr>
  </w:style>
  <w:style w:type="paragraph" w:customStyle="1" w:styleId="85">
    <w:name w:val="Основной текст (8)"/>
    <w:basedOn w:val="a"/>
    <w:link w:val="84"/>
    <w:rsid w:val="00860E5B"/>
    <w:pPr>
      <w:shd w:val="clear" w:color="auto" w:fill="FFFFFF"/>
      <w:spacing w:before="300" w:after="60" w:line="0" w:lineRule="atLeast"/>
      <w:ind w:hanging="300"/>
    </w:pPr>
    <w:rPr>
      <w:sz w:val="23"/>
      <w:szCs w:val="23"/>
    </w:rPr>
  </w:style>
  <w:style w:type="paragraph" w:customStyle="1" w:styleId="xl289">
    <w:name w:val="xl289"/>
    <w:basedOn w:val="a"/>
    <w:rsid w:val="00B52CF8"/>
    <w:pPr>
      <w:pBdr>
        <w:left w:val="single" w:sz="4" w:space="0" w:color="auto"/>
        <w:right w:val="single" w:sz="4" w:space="0" w:color="auto"/>
      </w:pBdr>
      <w:shd w:val="clear" w:color="282828" w:fill="FDE9D9"/>
      <w:spacing w:before="100" w:beforeAutospacing="1" w:after="100" w:afterAutospacing="1"/>
      <w:jc w:val="center"/>
    </w:pPr>
    <w:rPr>
      <w:b/>
      <w:bCs/>
      <w:sz w:val="24"/>
      <w:szCs w:val="24"/>
    </w:rPr>
  </w:style>
  <w:style w:type="paragraph" w:customStyle="1" w:styleId="xl290">
    <w:name w:val="xl290"/>
    <w:basedOn w:val="a"/>
    <w:rsid w:val="00B52CF8"/>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sz w:val="24"/>
      <w:szCs w:val="24"/>
    </w:rPr>
  </w:style>
  <w:style w:type="paragraph" w:customStyle="1" w:styleId="xl291">
    <w:name w:val="xl291"/>
    <w:basedOn w:val="a"/>
    <w:rsid w:val="00B52CF8"/>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b/>
      <w:bCs/>
      <w:sz w:val="24"/>
      <w:szCs w:val="24"/>
    </w:rPr>
  </w:style>
  <w:style w:type="paragraph" w:customStyle="1" w:styleId="xl292">
    <w:name w:val="xl292"/>
    <w:basedOn w:val="a"/>
    <w:rsid w:val="00B52CF8"/>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sz w:val="24"/>
      <w:szCs w:val="24"/>
    </w:rPr>
  </w:style>
  <w:style w:type="paragraph" w:customStyle="1" w:styleId="xl293">
    <w:name w:val="xl293"/>
    <w:basedOn w:val="a"/>
    <w:rsid w:val="00B52CF8"/>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294">
    <w:name w:val="xl294"/>
    <w:basedOn w:val="a"/>
    <w:rsid w:val="00B52CF8"/>
    <w:pPr>
      <w:pBdr>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295">
    <w:name w:val="xl295"/>
    <w:basedOn w:val="a"/>
    <w:rsid w:val="00B52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96">
    <w:name w:val="xl296"/>
    <w:basedOn w:val="a"/>
    <w:rsid w:val="00B52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97">
    <w:name w:val="xl297"/>
    <w:basedOn w:val="a"/>
    <w:rsid w:val="00B52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98">
    <w:name w:val="xl298"/>
    <w:basedOn w:val="a"/>
    <w:rsid w:val="00B52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99">
    <w:name w:val="xl299"/>
    <w:basedOn w:val="a"/>
    <w:rsid w:val="00B52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00">
    <w:name w:val="xl300"/>
    <w:basedOn w:val="a"/>
    <w:rsid w:val="00B52CF8"/>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301">
    <w:name w:val="xl301"/>
    <w:basedOn w:val="a"/>
    <w:rsid w:val="00B52CF8"/>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302">
    <w:name w:val="xl302"/>
    <w:basedOn w:val="a"/>
    <w:rsid w:val="00B52CF8"/>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03">
    <w:name w:val="xl303"/>
    <w:basedOn w:val="a"/>
    <w:rsid w:val="00B52CF8"/>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sz w:val="24"/>
      <w:szCs w:val="24"/>
    </w:rPr>
  </w:style>
  <w:style w:type="paragraph" w:customStyle="1" w:styleId="xl304">
    <w:name w:val="xl304"/>
    <w:basedOn w:val="a"/>
    <w:rsid w:val="00B52CF8"/>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sz w:val="24"/>
      <w:szCs w:val="24"/>
    </w:rPr>
  </w:style>
  <w:style w:type="paragraph" w:customStyle="1" w:styleId="xl305">
    <w:name w:val="xl305"/>
    <w:basedOn w:val="a"/>
    <w:rsid w:val="00B52CF8"/>
    <w:pPr>
      <w:pBdr>
        <w:top w:val="single" w:sz="4" w:space="0" w:color="auto"/>
        <w:left w:val="single" w:sz="4" w:space="0" w:color="auto"/>
        <w:bottom w:val="single" w:sz="4" w:space="0" w:color="auto"/>
        <w:right w:val="single" w:sz="4" w:space="0" w:color="auto"/>
      </w:pBdr>
      <w:shd w:val="clear" w:color="282828" w:fill="FDE9D9"/>
      <w:spacing w:before="100" w:beforeAutospacing="1" w:after="100" w:afterAutospacing="1"/>
      <w:jc w:val="center"/>
      <w:textAlignment w:val="center"/>
    </w:pPr>
    <w:rPr>
      <w:sz w:val="24"/>
      <w:szCs w:val="24"/>
    </w:rPr>
  </w:style>
  <w:style w:type="paragraph" w:customStyle="1" w:styleId="xl306">
    <w:name w:val="xl306"/>
    <w:basedOn w:val="a"/>
    <w:rsid w:val="00B52CF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7">
    <w:name w:val="xl307"/>
    <w:basedOn w:val="a"/>
    <w:rsid w:val="00B52CF8"/>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8">
    <w:name w:val="xl308"/>
    <w:basedOn w:val="a"/>
    <w:rsid w:val="00B52CF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9">
    <w:name w:val="xl309"/>
    <w:basedOn w:val="a"/>
    <w:rsid w:val="00B52CF8"/>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10">
    <w:name w:val="xl310"/>
    <w:basedOn w:val="a"/>
    <w:rsid w:val="00B52CF8"/>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11">
    <w:name w:val="xl311"/>
    <w:basedOn w:val="a"/>
    <w:rsid w:val="00B52CF8"/>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12">
    <w:name w:val="xl312"/>
    <w:basedOn w:val="a"/>
    <w:rsid w:val="00B52CF8"/>
    <w:pPr>
      <w:pBdr>
        <w:top w:val="single" w:sz="4" w:space="0" w:color="auto"/>
        <w:left w:val="single" w:sz="4" w:space="0" w:color="auto"/>
        <w:bottom w:val="single" w:sz="4" w:space="0" w:color="auto"/>
        <w:right w:val="single" w:sz="4" w:space="0" w:color="auto"/>
      </w:pBdr>
      <w:shd w:val="clear" w:color="282828" w:fill="FFFF00"/>
      <w:spacing w:before="100" w:beforeAutospacing="1" w:after="100" w:afterAutospacing="1"/>
      <w:jc w:val="center"/>
      <w:textAlignment w:val="center"/>
    </w:pPr>
    <w:rPr>
      <w:b/>
      <w:bCs/>
    </w:rPr>
  </w:style>
  <w:style w:type="paragraph" w:customStyle="1" w:styleId="xl313">
    <w:name w:val="xl313"/>
    <w:basedOn w:val="a"/>
    <w:rsid w:val="00B52CF8"/>
    <w:pPr>
      <w:pBdr>
        <w:top w:val="single" w:sz="4" w:space="0" w:color="auto"/>
        <w:left w:val="single" w:sz="4" w:space="0" w:color="auto"/>
        <w:bottom w:val="single" w:sz="4" w:space="0" w:color="auto"/>
        <w:right w:val="single" w:sz="4" w:space="0" w:color="auto"/>
      </w:pBdr>
      <w:shd w:val="clear" w:color="282828" w:fill="FFFF00"/>
      <w:spacing w:before="100" w:beforeAutospacing="1" w:after="100" w:afterAutospacing="1"/>
      <w:jc w:val="center"/>
    </w:pPr>
    <w:rPr>
      <w:b/>
      <w:bCs/>
    </w:rPr>
  </w:style>
  <w:style w:type="paragraph" w:customStyle="1" w:styleId="xl314">
    <w:name w:val="xl314"/>
    <w:basedOn w:val="a"/>
    <w:rsid w:val="00B52CF8"/>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b/>
      <w:bCs/>
      <w:sz w:val="24"/>
      <w:szCs w:val="24"/>
    </w:rPr>
  </w:style>
  <w:style w:type="paragraph" w:customStyle="1" w:styleId="xl315">
    <w:name w:val="xl315"/>
    <w:basedOn w:val="a"/>
    <w:rsid w:val="00B52CF8"/>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sz w:val="24"/>
      <w:szCs w:val="24"/>
    </w:rPr>
  </w:style>
  <w:style w:type="paragraph" w:customStyle="1" w:styleId="xl316">
    <w:name w:val="xl316"/>
    <w:basedOn w:val="a"/>
    <w:rsid w:val="00B52CF8"/>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sz w:val="24"/>
      <w:szCs w:val="24"/>
    </w:rPr>
  </w:style>
  <w:style w:type="paragraph" w:customStyle="1" w:styleId="xl317">
    <w:name w:val="xl317"/>
    <w:basedOn w:val="a"/>
    <w:rsid w:val="00B52CF8"/>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sz w:val="24"/>
      <w:szCs w:val="24"/>
    </w:rPr>
  </w:style>
  <w:style w:type="paragraph" w:customStyle="1" w:styleId="xl318">
    <w:name w:val="xl318"/>
    <w:basedOn w:val="a"/>
    <w:rsid w:val="00B52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19">
    <w:name w:val="xl319"/>
    <w:basedOn w:val="a"/>
    <w:rsid w:val="00B52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20">
    <w:name w:val="xl320"/>
    <w:basedOn w:val="a"/>
    <w:rsid w:val="00B52CF8"/>
    <w:pPr>
      <w:pBdr>
        <w:top w:val="single" w:sz="4" w:space="0" w:color="auto"/>
        <w:left w:val="single" w:sz="4" w:space="0" w:color="auto"/>
        <w:right w:val="single" w:sz="4" w:space="0" w:color="auto"/>
      </w:pBdr>
      <w:shd w:val="clear" w:color="282828" w:fill="FDE9D9"/>
      <w:spacing w:before="100" w:beforeAutospacing="1" w:after="100" w:afterAutospacing="1"/>
      <w:jc w:val="center"/>
      <w:textAlignment w:val="center"/>
    </w:pPr>
    <w:rPr>
      <w:b/>
      <w:bCs/>
      <w:sz w:val="24"/>
      <w:szCs w:val="24"/>
    </w:rPr>
  </w:style>
  <w:style w:type="paragraph" w:customStyle="1" w:styleId="xl321">
    <w:name w:val="xl321"/>
    <w:basedOn w:val="a"/>
    <w:rsid w:val="00B52CF8"/>
    <w:pPr>
      <w:pBdr>
        <w:left w:val="single" w:sz="4" w:space="0" w:color="auto"/>
        <w:right w:val="single" w:sz="4" w:space="0" w:color="auto"/>
      </w:pBdr>
      <w:shd w:val="clear" w:color="282828" w:fill="FDE9D9"/>
      <w:spacing w:before="100" w:beforeAutospacing="1" w:after="100" w:afterAutospacing="1"/>
      <w:jc w:val="center"/>
      <w:textAlignment w:val="center"/>
    </w:pPr>
    <w:rPr>
      <w:b/>
      <w:bCs/>
      <w:sz w:val="24"/>
      <w:szCs w:val="24"/>
    </w:rPr>
  </w:style>
  <w:style w:type="table" w:customStyle="1" w:styleId="2161">
    <w:name w:val="Сетка таблицы216"/>
    <w:basedOn w:val="a2"/>
    <w:next w:val="ab"/>
    <w:uiPriority w:val="59"/>
    <w:rsid w:val="00D77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
    <w:name w:val="List 86"/>
    <w:basedOn w:val="a3"/>
    <w:rsid w:val="00D77E69"/>
  </w:style>
  <w:style w:type="table" w:customStyle="1" w:styleId="2171">
    <w:name w:val="Сетка таблицы217"/>
    <w:basedOn w:val="a2"/>
    <w:next w:val="ab"/>
    <w:uiPriority w:val="59"/>
    <w:rsid w:val="00D77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
    <w:name w:val="List 87"/>
    <w:basedOn w:val="a3"/>
    <w:rsid w:val="00D77E6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2780746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1939834">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D27A2F268A5E8C966C7225639EC0AD21E31EAAF72B01EB5C14F6949EBa1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02EA9-30C1-4FCB-8835-508AB6D5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727</Words>
  <Characters>4148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Власова Галина Валерьевна</cp:lastModifiedBy>
  <cp:revision>39</cp:revision>
  <cp:lastPrinted>2019-09-11T09:20:00Z</cp:lastPrinted>
  <dcterms:created xsi:type="dcterms:W3CDTF">2021-07-05T06:04:00Z</dcterms:created>
  <dcterms:modified xsi:type="dcterms:W3CDTF">2021-12-23T10:24:00Z</dcterms:modified>
</cp:coreProperties>
</file>